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08D9" w14:textId="77777777" w:rsidR="007355F1" w:rsidRPr="006522C7" w:rsidRDefault="00A123D7" w:rsidP="006522C7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6522C7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posiedzenia RP z dnia 15.09.2022</w:t>
      </w:r>
      <w:r w:rsidR="006522C7">
        <w:rPr>
          <w:sz w:val="24"/>
          <w:szCs w:val="24"/>
        </w:rPr>
        <w:t xml:space="preserve"> r.</w:t>
      </w:r>
    </w:p>
    <w:p w14:paraId="492A4D6A" w14:textId="77777777" w:rsidR="007355F1" w:rsidRDefault="007355F1" w:rsidP="007355F1">
      <w:pPr>
        <w:jc w:val="center"/>
        <w:rPr>
          <w:b/>
          <w:sz w:val="56"/>
          <w:szCs w:val="56"/>
        </w:rPr>
      </w:pPr>
    </w:p>
    <w:p w14:paraId="76E8BA84" w14:textId="77777777" w:rsidR="00864813" w:rsidRDefault="00864813" w:rsidP="007355F1">
      <w:pPr>
        <w:jc w:val="center"/>
        <w:rPr>
          <w:b/>
          <w:sz w:val="56"/>
          <w:szCs w:val="56"/>
        </w:rPr>
      </w:pPr>
    </w:p>
    <w:p w14:paraId="59484014" w14:textId="77777777" w:rsidR="007355F1" w:rsidRPr="007355F1" w:rsidRDefault="007355F1" w:rsidP="007355F1">
      <w:pPr>
        <w:jc w:val="center"/>
        <w:rPr>
          <w:b/>
          <w:sz w:val="56"/>
          <w:szCs w:val="56"/>
        </w:rPr>
      </w:pPr>
      <w:r w:rsidRPr="007355F1">
        <w:rPr>
          <w:b/>
          <w:sz w:val="56"/>
          <w:szCs w:val="56"/>
        </w:rPr>
        <w:t>SZKOLNY PROGRAM WYCHOWAWCZO-PROFILAKTYCZNY</w:t>
      </w:r>
    </w:p>
    <w:p w14:paraId="43CF2F49" w14:textId="77777777" w:rsidR="007355F1" w:rsidRPr="007355F1" w:rsidRDefault="007355F1" w:rsidP="007355F1">
      <w:pPr>
        <w:jc w:val="center"/>
        <w:rPr>
          <w:b/>
          <w:sz w:val="56"/>
          <w:szCs w:val="56"/>
        </w:rPr>
      </w:pPr>
      <w:r w:rsidRPr="007355F1">
        <w:rPr>
          <w:b/>
          <w:sz w:val="56"/>
          <w:szCs w:val="56"/>
        </w:rPr>
        <w:t>ZESPOŁU SZKÓŁ IM. KS.DRA JANA ZWIERZA</w:t>
      </w:r>
    </w:p>
    <w:p w14:paraId="7E55CC32" w14:textId="77777777" w:rsidR="007355F1" w:rsidRPr="007355F1" w:rsidRDefault="007355F1" w:rsidP="007355F1">
      <w:pPr>
        <w:jc w:val="center"/>
        <w:rPr>
          <w:b/>
          <w:sz w:val="56"/>
          <w:szCs w:val="56"/>
        </w:rPr>
      </w:pPr>
      <w:r w:rsidRPr="007355F1">
        <w:rPr>
          <w:b/>
          <w:sz w:val="56"/>
          <w:szCs w:val="56"/>
        </w:rPr>
        <w:t>W ROPCZYCACH</w:t>
      </w:r>
    </w:p>
    <w:p w14:paraId="3C87A1B6" w14:textId="77777777" w:rsidR="0092425F" w:rsidRDefault="0092425F" w:rsidP="0092425F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</w:rPr>
      </w:pPr>
    </w:p>
    <w:p w14:paraId="3A538D39" w14:textId="77777777" w:rsidR="0092425F" w:rsidRDefault="0092425F" w:rsidP="0092425F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</w:rPr>
      </w:pPr>
    </w:p>
    <w:p w14:paraId="325D8FD6" w14:textId="77777777" w:rsidR="0092425F" w:rsidRPr="00864813" w:rsidRDefault="00DC6001" w:rsidP="0092425F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48"/>
          <w:szCs w:val="48"/>
        </w:rPr>
      </w:pPr>
      <w:r w:rsidRPr="00864813">
        <w:rPr>
          <w:rFonts w:ascii="Calibri" w:hAnsi="Calibri" w:cs="Calibri"/>
          <w:b/>
          <w:bCs/>
          <w:sz w:val="48"/>
          <w:szCs w:val="48"/>
        </w:rPr>
        <w:t>NA ROK SZKOLNY 2022/2023</w:t>
      </w:r>
    </w:p>
    <w:p w14:paraId="4A63CD33" w14:textId="77777777" w:rsidR="007355F1" w:rsidRPr="007355F1" w:rsidRDefault="007355F1">
      <w:pPr>
        <w:rPr>
          <w:sz w:val="56"/>
          <w:szCs w:val="56"/>
        </w:rPr>
      </w:pPr>
    </w:p>
    <w:p w14:paraId="71C3E9CD" w14:textId="77777777" w:rsidR="007355F1" w:rsidRDefault="007355F1">
      <w:r>
        <w:t xml:space="preserve"> </w:t>
      </w:r>
    </w:p>
    <w:p w14:paraId="03ED5A3B" w14:textId="77777777" w:rsidR="007355F1" w:rsidRDefault="007355F1"/>
    <w:p w14:paraId="43AB4D8B" w14:textId="77777777" w:rsidR="007355F1" w:rsidRDefault="007355F1"/>
    <w:p w14:paraId="1DCAAB9C" w14:textId="77777777" w:rsidR="007355F1" w:rsidRDefault="007355F1"/>
    <w:p w14:paraId="0326388C" w14:textId="77777777" w:rsidR="007355F1" w:rsidRDefault="007355F1"/>
    <w:p w14:paraId="6C54012A" w14:textId="77777777" w:rsidR="007355F1" w:rsidRPr="003E3FEF" w:rsidRDefault="00BF3184">
      <w:pPr>
        <w:rPr>
          <w:b/>
        </w:rPr>
      </w:pPr>
      <w:r w:rsidRPr="003E3FEF">
        <w:rPr>
          <w:b/>
        </w:rPr>
        <w:t xml:space="preserve">I. </w:t>
      </w:r>
      <w:r w:rsidR="007355F1" w:rsidRPr="003E3FEF">
        <w:rPr>
          <w:b/>
        </w:rPr>
        <w:t>Podstawy prawne</w:t>
      </w:r>
      <w:r w:rsidRPr="003E3FEF">
        <w:rPr>
          <w:b/>
        </w:rPr>
        <w:t>.</w:t>
      </w:r>
      <w:r w:rsidR="007355F1" w:rsidRPr="003E3FEF">
        <w:rPr>
          <w:b/>
        </w:rPr>
        <w:t xml:space="preserve"> </w:t>
      </w:r>
    </w:p>
    <w:p w14:paraId="6DBD8BD6" w14:textId="77777777" w:rsidR="007355F1" w:rsidRDefault="007355F1" w:rsidP="00924F66">
      <w:pPr>
        <w:pStyle w:val="Akapitzlist"/>
        <w:numPr>
          <w:ilvl w:val="0"/>
          <w:numId w:val="2"/>
        </w:numPr>
      </w:pPr>
      <w:r>
        <w:t xml:space="preserve">Konstytucja Rzeczpospolitej Polskiej z 2 kwietnia 1997r. (Dz.U. z 1997 r. nr 78, poz. 483 ze zm.). </w:t>
      </w:r>
    </w:p>
    <w:p w14:paraId="1BAA90F2" w14:textId="77777777" w:rsidR="007355F1" w:rsidRDefault="007355F1" w:rsidP="00924F66">
      <w:pPr>
        <w:pStyle w:val="Akapitzlist"/>
        <w:numPr>
          <w:ilvl w:val="0"/>
          <w:numId w:val="2"/>
        </w:numPr>
      </w:pPr>
      <w:r>
        <w:t xml:space="preserve">Konwencja o Prawach Dziecka, przyjęta przez Zgromadzenie Ogólne Narodów Zjednoczonych z 20 listopada 1989 r. (Dz.U. z 1991 r. nr 120, poz. 526). </w:t>
      </w:r>
    </w:p>
    <w:p w14:paraId="798765A8" w14:textId="77777777" w:rsidR="007355F1" w:rsidRPr="00657839" w:rsidRDefault="007355F1" w:rsidP="00924F66">
      <w:pPr>
        <w:pStyle w:val="Akapitzlist"/>
        <w:numPr>
          <w:ilvl w:val="0"/>
          <w:numId w:val="2"/>
        </w:numPr>
      </w:pPr>
      <w:r>
        <w:t xml:space="preserve">Ustawa z 26 stycznia 1982 r. – Karta </w:t>
      </w:r>
      <w:r w:rsidRPr="00657839">
        <w:t xml:space="preserve">Nauczyciela (tekst jedn.: Dz.U. z </w:t>
      </w:r>
      <w:r w:rsidR="00BB4B83" w:rsidRPr="00657839">
        <w:t>2019</w:t>
      </w:r>
      <w:r w:rsidRPr="00657839">
        <w:t xml:space="preserve"> r. poz. </w:t>
      </w:r>
      <w:r w:rsidR="00BB4B83" w:rsidRPr="00657839">
        <w:t>2215</w:t>
      </w:r>
      <w:r w:rsidR="008E0019" w:rsidRPr="00657839">
        <w:t xml:space="preserve"> ze zm.</w:t>
      </w:r>
      <w:r w:rsidRPr="00657839">
        <w:t xml:space="preserve">). </w:t>
      </w:r>
    </w:p>
    <w:p w14:paraId="5A53E4C0" w14:textId="77777777" w:rsidR="007355F1" w:rsidRPr="00657839" w:rsidRDefault="007355F1" w:rsidP="00924F66">
      <w:pPr>
        <w:pStyle w:val="Akapitzlist"/>
        <w:numPr>
          <w:ilvl w:val="0"/>
          <w:numId w:val="2"/>
        </w:numPr>
      </w:pPr>
      <w:r w:rsidRPr="00657839">
        <w:t xml:space="preserve">Ustawa z 7 września 1991 r. o systemie oświaty (tekst jedn.: Dz.U. z </w:t>
      </w:r>
      <w:r w:rsidR="00365D8C" w:rsidRPr="00657839">
        <w:t>2020</w:t>
      </w:r>
      <w:r w:rsidRPr="00657839">
        <w:t xml:space="preserve"> r. poz. </w:t>
      </w:r>
      <w:r w:rsidR="00365D8C" w:rsidRPr="00657839">
        <w:t xml:space="preserve">1327 </w:t>
      </w:r>
      <w:r w:rsidRPr="00657839">
        <w:t xml:space="preserve">ze zm.). </w:t>
      </w:r>
    </w:p>
    <w:p w14:paraId="5F7B8A5E" w14:textId="77777777" w:rsidR="007355F1" w:rsidRPr="00657839" w:rsidRDefault="007355F1" w:rsidP="00924F66">
      <w:pPr>
        <w:pStyle w:val="Akapitzlist"/>
        <w:numPr>
          <w:ilvl w:val="0"/>
          <w:numId w:val="2"/>
        </w:numPr>
      </w:pPr>
      <w:r w:rsidRPr="00657839">
        <w:t>Ustawa z 14 grudnia 2016 r. – Prawo oświatowe (</w:t>
      </w:r>
      <w:r w:rsidR="00924F66" w:rsidRPr="00657839">
        <w:t xml:space="preserve">tekst jedn.: </w:t>
      </w:r>
      <w:r w:rsidRPr="00657839">
        <w:t xml:space="preserve">Dz.U. z </w:t>
      </w:r>
      <w:r w:rsidR="00131487" w:rsidRPr="00657839">
        <w:t>2021</w:t>
      </w:r>
      <w:r w:rsidRPr="00657839">
        <w:t xml:space="preserve"> r. poz. </w:t>
      </w:r>
      <w:r w:rsidR="00131487" w:rsidRPr="00657839">
        <w:t>1082</w:t>
      </w:r>
      <w:r w:rsidRPr="00657839">
        <w:t xml:space="preserve">). </w:t>
      </w:r>
    </w:p>
    <w:p w14:paraId="21781237" w14:textId="77777777" w:rsidR="007355F1" w:rsidRPr="00657839" w:rsidRDefault="007355F1" w:rsidP="00924F66">
      <w:pPr>
        <w:pStyle w:val="Akapitzlist"/>
        <w:numPr>
          <w:ilvl w:val="0"/>
          <w:numId w:val="2"/>
        </w:numPr>
      </w:pPr>
      <w:r w:rsidRPr="00657839">
        <w:t xml:space="preserve">Ustawa z 26 października 1982r. o wychowaniu w trzeźwości i przeciwdziałaniu alkoholizmowi (tekst jedn. Dz.U. z </w:t>
      </w:r>
      <w:r w:rsidR="00BB4B83" w:rsidRPr="00657839">
        <w:t>2021</w:t>
      </w:r>
      <w:r w:rsidRPr="00657839">
        <w:t xml:space="preserve"> r. poz. </w:t>
      </w:r>
      <w:r w:rsidR="00BB4B83" w:rsidRPr="00657839">
        <w:t>1119</w:t>
      </w:r>
      <w:r w:rsidRPr="00657839">
        <w:t xml:space="preserve">). </w:t>
      </w:r>
    </w:p>
    <w:p w14:paraId="165F8832" w14:textId="77777777" w:rsidR="007355F1" w:rsidRPr="00657839" w:rsidRDefault="007355F1" w:rsidP="00924F66">
      <w:pPr>
        <w:pStyle w:val="Akapitzlist"/>
        <w:numPr>
          <w:ilvl w:val="0"/>
          <w:numId w:val="2"/>
        </w:numPr>
      </w:pPr>
      <w:r w:rsidRPr="00657839">
        <w:t xml:space="preserve">Ustawa z 29 lipca 2005r. o przeciwdziałaniu </w:t>
      </w:r>
      <w:r w:rsidR="00657839" w:rsidRPr="00657839">
        <w:t>narkomanii (tekst jedn. Dz.U. z</w:t>
      </w:r>
      <w:r w:rsidR="008E0019" w:rsidRPr="00657839">
        <w:t xml:space="preserve"> 2020</w:t>
      </w:r>
      <w:r w:rsidRPr="00657839">
        <w:t xml:space="preserve"> r. poz. </w:t>
      </w:r>
      <w:r w:rsidR="008E0019" w:rsidRPr="00657839">
        <w:t>2050 ze zm.</w:t>
      </w:r>
      <w:r w:rsidRPr="00657839">
        <w:t xml:space="preserve">). </w:t>
      </w:r>
    </w:p>
    <w:p w14:paraId="69F8B330" w14:textId="77777777" w:rsidR="007355F1" w:rsidRPr="00657839" w:rsidRDefault="007355F1" w:rsidP="00924F66">
      <w:pPr>
        <w:pStyle w:val="Akapitzlist"/>
        <w:numPr>
          <w:ilvl w:val="0"/>
          <w:numId w:val="2"/>
        </w:numPr>
      </w:pPr>
      <w:r w:rsidRPr="00657839">
        <w:t xml:space="preserve">Ustawa z 9 listopada 1995r. o ochronie zdrowia przed następstwami używania tytoniu i wyrobów tytoniowych (tekst jedn. Dz.U. z </w:t>
      </w:r>
      <w:r w:rsidR="008E0019" w:rsidRPr="00657839">
        <w:t>2021</w:t>
      </w:r>
      <w:r w:rsidRPr="00657839">
        <w:t xml:space="preserve"> r. poz. </w:t>
      </w:r>
      <w:r w:rsidR="008E0019" w:rsidRPr="00657839">
        <w:t>276</w:t>
      </w:r>
      <w:r w:rsidRPr="00657839">
        <w:t xml:space="preserve">). </w:t>
      </w:r>
    </w:p>
    <w:p w14:paraId="04FF2E27" w14:textId="77777777" w:rsidR="007355F1" w:rsidRPr="00657839" w:rsidRDefault="007355F1" w:rsidP="00924F66">
      <w:pPr>
        <w:pStyle w:val="Akapitzlist"/>
        <w:numPr>
          <w:ilvl w:val="0"/>
          <w:numId w:val="2"/>
        </w:numPr>
      </w:pPr>
      <w:r w:rsidRPr="00657839"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r w:rsidR="00924F66" w:rsidRPr="00657839">
        <w:t xml:space="preserve">tekst jedn.: </w:t>
      </w:r>
      <w:r w:rsidRPr="00657839">
        <w:t xml:space="preserve">Dz.U. z </w:t>
      </w:r>
      <w:r w:rsidR="008E0019" w:rsidRPr="00657839">
        <w:t>2020</w:t>
      </w:r>
      <w:r w:rsidRPr="00657839">
        <w:t xml:space="preserve"> r. poz. </w:t>
      </w:r>
      <w:r w:rsidR="008E0019" w:rsidRPr="00657839">
        <w:t>1449</w:t>
      </w:r>
      <w:r w:rsidRPr="00657839">
        <w:t xml:space="preserve">). </w:t>
      </w:r>
    </w:p>
    <w:p w14:paraId="4C9A4F5B" w14:textId="77777777" w:rsidR="007355F1" w:rsidRPr="00657839" w:rsidRDefault="007355F1" w:rsidP="00924F66">
      <w:pPr>
        <w:pStyle w:val="Akapitzlist"/>
        <w:numPr>
          <w:ilvl w:val="0"/>
          <w:numId w:val="2"/>
        </w:numPr>
      </w:pPr>
      <w:r w:rsidRPr="00657839">
        <w:t>Priorytety Ministra Edukacji Narodowej na rok szkolny 2021/2022.</w:t>
      </w:r>
    </w:p>
    <w:p w14:paraId="56E330F2" w14:textId="77777777" w:rsidR="006E6849" w:rsidRPr="00657839" w:rsidRDefault="006E6849" w:rsidP="00924F66">
      <w:pPr>
        <w:pStyle w:val="Akapitzlist"/>
        <w:numPr>
          <w:ilvl w:val="0"/>
          <w:numId w:val="2"/>
        </w:numPr>
      </w:pPr>
      <w:r w:rsidRPr="00657839">
        <w:t>Diagnoza potrzeb i problemów występujących w społeczności szkolnej.</w:t>
      </w:r>
      <w:r w:rsidR="001C1ED5" w:rsidRPr="00657839">
        <w:t xml:space="preserve"> </w:t>
      </w:r>
      <w:r w:rsidR="001C1ED5" w:rsidRPr="00657839">
        <w:rPr>
          <w:rFonts w:ascii="Calibri" w:hAnsi="Calibri" w:cs="Calibri"/>
        </w:rPr>
        <w:t xml:space="preserve"> Wnioski z przeprowadzonych badań, obserwacji, rozmów.</w:t>
      </w:r>
    </w:p>
    <w:p w14:paraId="64D99A6A" w14:textId="77777777" w:rsidR="007355F1" w:rsidRDefault="007355F1" w:rsidP="00924F66">
      <w:pPr>
        <w:pStyle w:val="Akapitzlist"/>
        <w:numPr>
          <w:ilvl w:val="0"/>
          <w:numId w:val="2"/>
        </w:numPr>
        <w:jc w:val="both"/>
      </w:pPr>
      <w:r w:rsidRPr="00657839">
        <w:t>Rozporządzenia w sprawie szczególnych rozwiązań w okresie czasowego ograniczenia funkcjonowania jednostek systemu oświaty w związku</w:t>
      </w:r>
      <w:r w:rsidRPr="00657839">
        <w:br/>
        <w:t>z zapobieganiem, przeciwdziałaniem i zwalczaniem COVID-19.</w:t>
      </w:r>
    </w:p>
    <w:p w14:paraId="0B05C0EF" w14:textId="77777777" w:rsidR="004C241E" w:rsidRDefault="004C241E" w:rsidP="00924F66">
      <w:pPr>
        <w:pStyle w:val="Akapitzlist"/>
        <w:numPr>
          <w:ilvl w:val="0"/>
          <w:numId w:val="2"/>
        </w:numPr>
        <w:jc w:val="both"/>
      </w:pPr>
      <w:r>
        <w:t>Rozporządzenie MEN z 11 sierpnia 2022r.zmieniajace rozporządzenie w sprawie organizacji kształcenia, wychowania i opieki dzieci i młodzieży będących obywatelami Ukrainy( Dz.U. z 2022 r.</w:t>
      </w:r>
      <w:r w:rsidR="00C853B8">
        <w:t xml:space="preserve"> </w:t>
      </w:r>
      <w:r>
        <w:t xml:space="preserve">poz.1711)- zmiana w zakresie </w:t>
      </w:r>
      <w:r w:rsidR="0059424A">
        <w:t>§</w:t>
      </w:r>
      <w:r w:rsidR="00C853B8">
        <w:t xml:space="preserve"> 13</w:t>
      </w:r>
    </w:p>
    <w:p w14:paraId="76C73DEE" w14:textId="77777777" w:rsidR="0059424A" w:rsidRPr="00657839" w:rsidRDefault="0059424A" w:rsidP="00C853B8">
      <w:pPr>
        <w:pStyle w:val="Akapitzlist"/>
        <w:numPr>
          <w:ilvl w:val="0"/>
          <w:numId w:val="2"/>
        </w:numPr>
        <w:jc w:val="both"/>
      </w:pPr>
      <w:r>
        <w:t>Podstawowe kierunki realizacji polityki oświatowej państwa w roku szkolnym 2022/2023</w:t>
      </w:r>
    </w:p>
    <w:p w14:paraId="549FBAA3" w14:textId="77777777" w:rsidR="007355F1" w:rsidRDefault="0059424A" w:rsidP="00924F66">
      <w:pPr>
        <w:pStyle w:val="Akapitzlist"/>
        <w:numPr>
          <w:ilvl w:val="0"/>
          <w:numId w:val="2"/>
        </w:numPr>
      </w:pPr>
      <w:r>
        <w:t>Statut Zespołu Szkół im. ks. dra Jana Zwierza w Ropczycach</w:t>
      </w:r>
    </w:p>
    <w:p w14:paraId="0EC7DDB4" w14:textId="77777777" w:rsidR="0059424A" w:rsidRDefault="0059424A" w:rsidP="0059424A">
      <w:pPr>
        <w:pStyle w:val="Akapitzlist"/>
      </w:pPr>
    </w:p>
    <w:p w14:paraId="2490F7BE" w14:textId="77777777" w:rsidR="0059424A" w:rsidRDefault="0059424A" w:rsidP="0059424A">
      <w:pPr>
        <w:pStyle w:val="Akapitzlist"/>
      </w:pPr>
      <w:r>
        <w:t>Ponadto wykorzystano</w:t>
      </w:r>
      <w:r w:rsidR="00C853B8">
        <w:t xml:space="preserve"> </w:t>
      </w:r>
      <w:r>
        <w:t>ra</w:t>
      </w:r>
      <w:r w:rsidR="00C853B8">
        <w:t>port</w:t>
      </w:r>
      <w:r>
        <w:t xml:space="preserve"> Instytutu Profilaktyki Zintegrowanej „Jak wspierać ucznió</w:t>
      </w:r>
      <w:r w:rsidR="00C853B8">
        <w:t xml:space="preserve">w po </w:t>
      </w:r>
      <w:r>
        <w:t>pandemii. Wyzwania i rekomend</w:t>
      </w:r>
      <w:r w:rsidR="00C853B8">
        <w:t>a</w:t>
      </w:r>
      <w:r>
        <w:t xml:space="preserve">cje </w:t>
      </w:r>
      <w:r w:rsidR="00C853B8">
        <w:t xml:space="preserve">z obszaru, </w:t>
      </w:r>
      <w:r>
        <w:t xml:space="preserve">wychowania, profilaktyki i zdrowia psychicznego” </w:t>
      </w:r>
      <w:r w:rsidR="00C853B8">
        <w:t>–</w:t>
      </w:r>
      <w:r>
        <w:t xml:space="preserve"> sp</w:t>
      </w:r>
      <w:r w:rsidR="00C853B8">
        <w:t>o</w:t>
      </w:r>
      <w:r>
        <w:t>rzą</w:t>
      </w:r>
      <w:r w:rsidR="00C853B8">
        <w:t>dzony na zlecenie Ministerstwa Edukacji i Nauki</w:t>
      </w:r>
    </w:p>
    <w:p w14:paraId="687CF416" w14:textId="77777777" w:rsidR="007355F1" w:rsidRDefault="007355F1"/>
    <w:p w14:paraId="1CACD573" w14:textId="77777777" w:rsidR="007355F1" w:rsidRPr="003E3FEF" w:rsidRDefault="00BF3184">
      <w:pPr>
        <w:rPr>
          <w:b/>
        </w:rPr>
      </w:pPr>
      <w:r w:rsidRPr="003E3FEF">
        <w:rPr>
          <w:b/>
        </w:rPr>
        <w:t>II. Wstęp.</w:t>
      </w:r>
    </w:p>
    <w:p w14:paraId="2D854E02" w14:textId="77777777" w:rsidR="007355F1" w:rsidRDefault="007355F1" w:rsidP="007355F1">
      <w:pPr>
        <w:jc w:val="both"/>
      </w:pPr>
      <w:r>
        <w:lastRenderedPageBreak/>
        <w:t xml:space="preserve">Program wychowawczo – profilaktyczny realizowany w Zespole Szkół im. ks. dra Jana Zwierza jest jednym z podstawowych elementów działalności edukacyjnej szkoły. Opisuje on w sposób całościowy wszystkie treści i działania o charakterze wychowawczym, a także treści i działania o charakterze profilaktycznym skierowane do uczniów, i jest realizowany przez wszystkich nauczycieli. Treści szkolnego programu wychowawczo-profilaktycznego są spójne ze statutem szkoły i wewnątrzszkolnym systemem oceniania. Zadaniem </w:t>
      </w:r>
      <w:r w:rsidRPr="00657839">
        <w:t xml:space="preserve">szkoły </w:t>
      </w:r>
      <w:r w:rsidR="001C1ED5" w:rsidRPr="00657839">
        <w:rPr>
          <w:rFonts w:ascii="Calibri" w:hAnsi="Calibri" w:cs="Calibri"/>
        </w:rPr>
        <w:t xml:space="preserve">ponadpodstawowej, </w:t>
      </w:r>
      <w:r w:rsidRPr="00657839">
        <w:t>ponadgimnazjalnej</w:t>
      </w:r>
      <w:r>
        <w:t xml:space="preserve"> jest kształtowanie dojrzałości życiowej uczniów, tworzenie klimatu miłości do rodziny i ojczyzny oraz takie działanie, aby uczniowie uczyli się otwarcia na innych i odpowiedzialności</w:t>
      </w:r>
      <w:r w:rsidR="003E3FEF">
        <w:br/>
      </w:r>
      <w:r>
        <w:t xml:space="preserve">za społeczności, których są uczestnikami. Wychowanie powinno być apolityczne, w powiązaniu z szacunkiem dla wyznawanej przez ucznia religii. </w:t>
      </w:r>
    </w:p>
    <w:p w14:paraId="6E0E632A" w14:textId="77777777" w:rsidR="00DD0717" w:rsidRDefault="00101A04" w:rsidP="007355F1">
      <w:pPr>
        <w:jc w:val="both"/>
      </w:pPr>
      <w:r>
        <w:t xml:space="preserve"> </w:t>
      </w:r>
      <w:r w:rsidR="007355F1">
        <w:t>W centrum pracy edukacyjnej powinien znajdować się uczeń i jego wszechstronny rozwój. Stąd sprawą zasadniczą staje się: jakość, integralne podejście</w:t>
      </w:r>
      <w:r w:rsidR="00064CD8">
        <w:br/>
      </w:r>
      <w:r w:rsidR="007355F1">
        <w:t>do wiedzy, indywidualne traktowanie ucznia i postrzeganie go w perspektywie jego drogi życiowej. Wychowanie rozumiane jest jako wspieranie uczniów</w:t>
      </w:r>
      <w:r w:rsidR="003E3FEF">
        <w:br/>
      </w:r>
      <w:r w:rsidR="007355F1">
        <w:t xml:space="preserve">w rozwoju ku pełnej dojrzałości w sferze fizycznej, emocjonalnej, intelektualnej, duchowej i społecznej. Proces wychowania jest wzmacniany i uzupełniany poprzez działania z zakresu profilaktyki problemów dzieci i młodzieży.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38FF2431" w14:textId="77777777" w:rsidR="00DD0717" w:rsidRPr="00657839" w:rsidRDefault="007355F1" w:rsidP="007355F1">
      <w:pPr>
        <w:jc w:val="both"/>
      </w:pPr>
      <w:r w:rsidRPr="00657839">
        <w:t xml:space="preserve">Podstawowym celem realizacji </w:t>
      </w:r>
      <w:r w:rsidR="001C1ED5" w:rsidRPr="00657839">
        <w:rPr>
          <w:rFonts w:ascii="Calibri" w:hAnsi="Calibri" w:cs="Calibri"/>
        </w:rPr>
        <w:t xml:space="preserve">tego programu </w:t>
      </w:r>
      <w:r w:rsidRPr="00657839">
        <w:t xml:space="preserve">jest wspieranie dzieci i młodzieży w rozwoju oraz zapobieganie </w:t>
      </w:r>
      <w:proofErr w:type="spellStart"/>
      <w:r w:rsidRPr="00657839">
        <w:t>zachowaniom</w:t>
      </w:r>
      <w:proofErr w:type="spellEnd"/>
      <w:r w:rsidRPr="00657839">
        <w:t xml:space="preserve"> problemowym, ryzykownym</w:t>
      </w:r>
      <w:r w:rsidR="00657839" w:rsidRPr="00657839">
        <w:t>.</w:t>
      </w:r>
    </w:p>
    <w:p w14:paraId="2F1C2EDD" w14:textId="77777777" w:rsidR="00763764" w:rsidRPr="00657839" w:rsidRDefault="00763764" w:rsidP="0076376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  <w:r w:rsidRPr="00657839">
        <w:rPr>
          <w:rFonts w:ascii="Calibri" w:hAnsi="Calibri" w:cs="Calibri"/>
        </w:rPr>
        <w:t>Działalność wychowawcza w szkole polega na prowadzeniu działań z zakresu promocji zdrowia oraz wspomaganiu ucznia w jego rozwoju ukierunkowanym na osiągnięcie pełnej dojrzałości w sferze:</w:t>
      </w:r>
    </w:p>
    <w:p w14:paraId="673E9D90" w14:textId="77777777" w:rsidR="00763764" w:rsidRPr="00657839" w:rsidRDefault="00D425A3" w:rsidP="00287CDA">
      <w:pPr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  <w:r w:rsidRPr="00657839">
        <w:rPr>
          <w:rFonts w:ascii="Calibri" w:hAnsi="Calibri" w:cs="Calibri"/>
        </w:rPr>
        <w:t xml:space="preserve"> </w:t>
      </w:r>
      <w:r w:rsidR="00763764" w:rsidRPr="00657839">
        <w:rPr>
          <w:rFonts w:ascii="Calibri" w:hAnsi="Calibri" w:cs="Calibri"/>
        </w:rPr>
        <w:t>Intelektualnej – ukierunkowanej na zdobycie przez ucznia wiedzy o otaczającym świecie i rozwijaniu umiejętności temu służących;</w:t>
      </w:r>
    </w:p>
    <w:p w14:paraId="682F8FE0" w14:textId="77777777" w:rsidR="00763764" w:rsidRPr="00657839" w:rsidRDefault="00D425A3" w:rsidP="00287CDA">
      <w:pPr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  <w:r w:rsidRPr="00657839">
        <w:rPr>
          <w:rFonts w:ascii="Calibri" w:hAnsi="Calibri" w:cs="Calibri"/>
        </w:rPr>
        <w:t xml:space="preserve"> </w:t>
      </w:r>
      <w:r w:rsidR="00763764" w:rsidRPr="00657839">
        <w:rPr>
          <w:rFonts w:ascii="Calibri" w:hAnsi="Calibri" w:cs="Calibri"/>
        </w:rPr>
        <w:t>Fizycznej – ukierunkowanej na zdobycie przez ucznia i wychowanka wiedzy i umiejętności pozwalających na prowadzenie zdrowego stylu życia</w:t>
      </w:r>
      <w:r w:rsidR="003E3FEF">
        <w:rPr>
          <w:rFonts w:ascii="Calibri" w:hAnsi="Calibri" w:cs="Calibri"/>
        </w:rPr>
        <w:br/>
      </w:r>
      <w:r w:rsidR="00763764" w:rsidRPr="00657839">
        <w:rPr>
          <w:rFonts w:ascii="Calibri" w:hAnsi="Calibri" w:cs="Calibri"/>
        </w:rPr>
        <w:t xml:space="preserve">i podejmowania </w:t>
      </w:r>
      <w:proofErr w:type="spellStart"/>
      <w:r w:rsidR="00763764" w:rsidRPr="00657839">
        <w:rPr>
          <w:rFonts w:ascii="Calibri" w:hAnsi="Calibri" w:cs="Calibri"/>
        </w:rPr>
        <w:t>zachowań</w:t>
      </w:r>
      <w:proofErr w:type="spellEnd"/>
      <w:r w:rsidR="00763764" w:rsidRPr="00657839">
        <w:rPr>
          <w:rFonts w:ascii="Calibri" w:hAnsi="Calibri" w:cs="Calibri"/>
        </w:rPr>
        <w:t xml:space="preserve"> prozdrowotnych;</w:t>
      </w:r>
    </w:p>
    <w:p w14:paraId="03AF7A2B" w14:textId="77777777" w:rsidR="00763764" w:rsidRPr="00657839" w:rsidRDefault="00D425A3" w:rsidP="00287CDA">
      <w:pPr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  <w:r w:rsidRPr="00657839">
        <w:rPr>
          <w:rFonts w:ascii="Calibri" w:hAnsi="Calibri" w:cs="Calibri"/>
        </w:rPr>
        <w:t xml:space="preserve"> </w:t>
      </w:r>
      <w:r w:rsidR="00763764" w:rsidRPr="00657839">
        <w:rPr>
          <w:rFonts w:ascii="Calibri" w:hAnsi="Calibri" w:cs="Calibri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</w:t>
      </w:r>
      <w:r w:rsidRPr="00657839">
        <w:rPr>
          <w:rFonts w:ascii="Calibri" w:hAnsi="Calibri" w:cs="Calibri"/>
        </w:rPr>
        <w:t xml:space="preserve">, </w:t>
      </w:r>
      <w:r w:rsidRPr="00657839">
        <w:t>zwłaszcza w sytuacjach kryzysowych powodujących izolację społeczną (np. wywołanych pandemią)</w:t>
      </w:r>
      <w:r w:rsidR="00763764" w:rsidRPr="00657839">
        <w:rPr>
          <w:rFonts w:ascii="Calibri" w:hAnsi="Calibri" w:cs="Calibri"/>
        </w:rPr>
        <w:t>;</w:t>
      </w:r>
    </w:p>
    <w:p w14:paraId="7DEE6569" w14:textId="77777777" w:rsidR="00763764" w:rsidRPr="00924F66" w:rsidRDefault="00D425A3" w:rsidP="00287CDA">
      <w:pPr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63764">
        <w:rPr>
          <w:rFonts w:ascii="Calibri" w:hAnsi="Calibri" w:cs="Calibri"/>
        </w:rPr>
        <w:t>Społecznej – ukierunkowanej na kształtowanie postawy otwartości w życiu społecznym, opartej na umiejętności samodzielnej analizy wzor</w:t>
      </w:r>
      <w:r w:rsidR="00763764" w:rsidRPr="00924F66">
        <w:rPr>
          <w:rFonts w:ascii="Calibri" w:hAnsi="Calibri" w:cs="Calibri"/>
        </w:rPr>
        <w:t>ów</w:t>
      </w:r>
      <w:r w:rsidR="003E3FEF">
        <w:rPr>
          <w:rFonts w:ascii="Calibri" w:hAnsi="Calibri" w:cs="Calibri"/>
        </w:rPr>
        <w:br/>
      </w:r>
      <w:r w:rsidR="00763764" w:rsidRPr="00924F66">
        <w:rPr>
          <w:rFonts w:ascii="Calibri" w:hAnsi="Calibri" w:cs="Calibri"/>
        </w:rPr>
        <w:t>i norm społecznych oraz dokonywania wyborów, a także doskonaleniu umiejętności wypełniania ról społecznych;</w:t>
      </w:r>
    </w:p>
    <w:p w14:paraId="3DB56A46" w14:textId="77777777" w:rsidR="00763764" w:rsidRDefault="00D425A3" w:rsidP="00287CDA">
      <w:pPr>
        <w:numPr>
          <w:ilvl w:val="0"/>
          <w:numId w:val="3"/>
        </w:num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63764">
        <w:rPr>
          <w:rFonts w:ascii="Calibri" w:hAnsi="Calibri" w:cs="Calibri"/>
        </w:rPr>
        <w:t>Aksjologicznej (duchowej) – ukierunkowanej na zdobycie konstruktywnego i stabilnego systemu wartości, w tym docenienie znaczenia zdrowia oraz poczucia sensu istnienia.</w:t>
      </w:r>
    </w:p>
    <w:p w14:paraId="73BAE674" w14:textId="77777777" w:rsidR="00763764" w:rsidRDefault="00763764" w:rsidP="0076376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</w:p>
    <w:p w14:paraId="6427E6FA" w14:textId="77777777" w:rsidR="00763764" w:rsidRPr="003E3FEF" w:rsidRDefault="00763764" w:rsidP="00763764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 w:rsidRPr="003E3FEF">
        <w:rPr>
          <w:rFonts w:ascii="Calibri" w:hAnsi="Calibri" w:cs="Calibri"/>
        </w:rPr>
        <w:t>Realizowana w szkole profilaktyka, to kompleksowa interwencja kompensująca niedostatki wychowania, obejmująca równoległe trzy nurty działania:</w:t>
      </w:r>
    </w:p>
    <w:p w14:paraId="69D4E1F4" w14:textId="77777777" w:rsidR="00763764" w:rsidRPr="003E3FEF" w:rsidRDefault="00763764" w:rsidP="00287CDA">
      <w:pPr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 w:rsidRPr="003E3FEF">
        <w:rPr>
          <w:rFonts w:ascii="Calibri" w:hAnsi="Calibri" w:cs="Calibri"/>
        </w:rPr>
        <w:lastRenderedPageBreak/>
        <w:t>Wspomaganie ucznia w radzeniu sobie z trudnościami zagrażającymi prawidłowemu rozwojowi i zdrowemu życiu;</w:t>
      </w:r>
    </w:p>
    <w:p w14:paraId="26ED4561" w14:textId="77777777" w:rsidR="00763764" w:rsidRPr="003E3FEF" w:rsidRDefault="00763764" w:rsidP="00287CDA">
      <w:pPr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 w:rsidRPr="003E3FEF">
        <w:rPr>
          <w:rFonts w:ascii="Calibri" w:hAnsi="Calibri" w:cs="Calibri"/>
        </w:rPr>
        <w:t>Ograniczanie i likwidowanie czynników ryzyka zaburzających prawidłowy rozwój i dezorganizujących zdrowy styl życia;</w:t>
      </w:r>
    </w:p>
    <w:p w14:paraId="778B57C0" w14:textId="77777777" w:rsidR="00763764" w:rsidRPr="003E3FEF" w:rsidRDefault="00763764" w:rsidP="00287CDA">
      <w:pPr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 w:rsidRPr="003E3FEF">
        <w:rPr>
          <w:rFonts w:ascii="Calibri" w:hAnsi="Calibri" w:cs="Calibri"/>
        </w:rPr>
        <w:t>Inicjowanie i wzmacnianie czynników chroniących, sprzyjających prawidłowemu rozwojowi i zdrowemu życiu.</w:t>
      </w:r>
    </w:p>
    <w:p w14:paraId="37B265D3" w14:textId="77777777" w:rsidR="00763764" w:rsidRDefault="00763764" w:rsidP="0076376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  <w:r w:rsidRPr="003E3FEF">
        <w:rPr>
          <w:rFonts w:ascii="Calibri" w:hAnsi="Calibri" w:cs="Calibri"/>
        </w:rPr>
        <w:t>Ważnym elementem realizacji programu wychowawczo-profilaktycznego jest też kultywowanie tradycji i ceremoniału szkoły.</w:t>
      </w:r>
    </w:p>
    <w:p w14:paraId="51F919E8" w14:textId="77777777" w:rsidR="00763764" w:rsidRDefault="00763764" w:rsidP="0076376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</w:p>
    <w:p w14:paraId="5C63B358" w14:textId="77777777" w:rsidR="00763764" w:rsidRDefault="00763764" w:rsidP="007355F1">
      <w:pPr>
        <w:jc w:val="both"/>
      </w:pPr>
    </w:p>
    <w:p w14:paraId="77E41D8B" w14:textId="77777777" w:rsidR="00546C22" w:rsidRPr="003E3FEF" w:rsidRDefault="00BF3184" w:rsidP="007355F1">
      <w:pPr>
        <w:jc w:val="both"/>
        <w:rPr>
          <w:b/>
        </w:rPr>
      </w:pPr>
      <w:r w:rsidRPr="003E3FEF">
        <w:rPr>
          <w:b/>
        </w:rPr>
        <w:t>II</w:t>
      </w:r>
      <w:r w:rsidR="007355F1" w:rsidRPr="003E3FEF">
        <w:rPr>
          <w:b/>
        </w:rPr>
        <w:t xml:space="preserve">I. Misja szkoły </w:t>
      </w:r>
    </w:p>
    <w:p w14:paraId="054E50E4" w14:textId="77777777" w:rsidR="00546C22" w:rsidRPr="0019483E" w:rsidRDefault="007355F1" w:rsidP="007355F1">
      <w:pPr>
        <w:jc w:val="both"/>
        <w:rPr>
          <w:color w:val="FF0000"/>
        </w:rPr>
      </w:pPr>
      <w:r w:rsidRPr="003E3FEF">
        <w:t>Misją naszej szkoły jest stworzenie możliwości indywidualnego i wszechstronnego rozwoju każdego ucznia, pomoc w racjonalnym wykorzystaniu jego intelektualnych i osobowościowych zasobów. Szkoła jako podstawowy cel wychowania stawia sobie wszechstronny, harmonijny rozwój intelektualny</w:t>
      </w:r>
      <w:r w:rsidR="003E3FEF">
        <w:br/>
      </w:r>
      <w:r w:rsidRPr="003E3FEF">
        <w:t>i psychofizyczny ucznia oraz przygotowanie go do peł</w:t>
      </w:r>
      <w:r w:rsidR="008555DD">
        <w:t xml:space="preserve">nienia różnych ról społecznych. </w:t>
      </w:r>
      <w:r w:rsidR="00C853B8">
        <w:t>Wysoki priorytet ma też profilaktyka</w:t>
      </w:r>
      <w:r w:rsidR="008555DD">
        <w:t xml:space="preserve"> i działania pomocowe na rzecz wsparcia psychicznego uczniów w trakcie i po wygaśnięciu epidemii Covid </w:t>
      </w:r>
      <w:r w:rsidR="0019483E">
        <w:t>–</w:t>
      </w:r>
      <w:r w:rsidR="008555DD">
        <w:t xml:space="preserve"> 19</w:t>
      </w:r>
      <w:r w:rsidR="0019483E">
        <w:t xml:space="preserve"> </w:t>
      </w:r>
      <w:r w:rsidR="0019483E" w:rsidRPr="00A123D7">
        <w:rPr>
          <w:color w:val="0D0D0D" w:themeColor="text1" w:themeTint="F2"/>
        </w:rPr>
        <w:t>oraz wojny trwającej na Ukrainie</w:t>
      </w:r>
    </w:p>
    <w:p w14:paraId="2881E3D1" w14:textId="77777777" w:rsidR="00546C22" w:rsidRDefault="00BF3184" w:rsidP="007355F1">
      <w:pPr>
        <w:jc w:val="both"/>
      </w:pPr>
      <w:r w:rsidRPr="003E3FEF">
        <w:t xml:space="preserve">Wspieramy </w:t>
      </w:r>
      <w:r w:rsidR="007355F1" w:rsidRPr="003E3FEF">
        <w:t xml:space="preserve">uczniów z problemami edukacyjnymi, </w:t>
      </w:r>
      <w:r w:rsidRPr="003E3FEF">
        <w:t>motywujemy</w:t>
      </w:r>
      <w:r w:rsidR="007355F1" w:rsidRPr="003E3FEF">
        <w:t xml:space="preserve"> ich do pokonywania trudności, poprzez stworzenie klimatu poczucia bezpieczeństwa, zrozumienia i życzliwości.</w:t>
      </w:r>
      <w:r w:rsidR="007355F1">
        <w:t xml:space="preserve"> </w:t>
      </w:r>
    </w:p>
    <w:p w14:paraId="1A0D8A1E" w14:textId="77777777" w:rsidR="00546C22" w:rsidRDefault="007355F1" w:rsidP="007355F1">
      <w:pPr>
        <w:jc w:val="both"/>
      </w:pPr>
      <w:r>
        <w:t xml:space="preserve">Dążymy do tego, aby młodzież pochodząca z różnych środowisk i miejscowości miała równe szanse na zdobycie wiedzy, następujących umiejętności: </w:t>
      </w:r>
    </w:p>
    <w:p w14:paraId="1478556D" w14:textId="77777777" w:rsidR="00924F66" w:rsidRDefault="00924F66" w:rsidP="00287CDA">
      <w:pPr>
        <w:pStyle w:val="Akapitzlist"/>
        <w:numPr>
          <w:ilvl w:val="0"/>
          <w:numId w:val="5"/>
        </w:numPr>
        <w:ind w:left="709"/>
        <w:jc w:val="both"/>
      </w:pPr>
      <w:r>
        <w:t>P</w:t>
      </w:r>
      <w:r w:rsidR="007355F1">
        <w:t>lanowani</w:t>
      </w:r>
      <w:r>
        <w:t>a i organizowania własnej pracy;</w:t>
      </w:r>
    </w:p>
    <w:p w14:paraId="6771F6BC" w14:textId="77777777" w:rsidR="00924F66" w:rsidRDefault="00924F66" w:rsidP="00287CDA">
      <w:pPr>
        <w:pStyle w:val="Akapitzlist"/>
        <w:numPr>
          <w:ilvl w:val="0"/>
          <w:numId w:val="5"/>
        </w:numPr>
        <w:ind w:left="709"/>
        <w:jc w:val="both"/>
      </w:pPr>
      <w:r>
        <w:t>S</w:t>
      </w:r>
      <w:r w:rsidR="00BF3184">
        <w:t>amodzielności</w:t>
      </w:r>
      <w:r>
        <w:t xml:space="preserve"> w działaniu;</w:t>
      </w:r>
    </w:p>
    <w:p w14:paraId="1A1376B9" w14:textId="77777777" w:rsidR="00924F66" w:rsidRDefault="00924F66" w:rsidP="00287CDA">
      <w:pPr>
        <w:pStyle w:val="Akapitzlist"/>
        <w:numPr>
          <w:ilvl w:val="0"/>
          <w:numId w:val="5"/>
        </w:numPr>
        <w:ind w:left="709"/>
        <w:jc w:val="both"/>
      </w:pPr>
      <w:r>
        <w:t>S</w:t>
      </w:r>
      <w:r w:rsidR="007355F1">
        <w:t>kutecznego komunikowania się (znajomo</w:t>
      </w:r>
      <w:r w:rsidR="00BF3184">
        <w:t>ść języków obcych</w:t>
      </w:r>
      <w:r w:rsidR="002E1017">
        <w:t>, umiejętności interpersonalne)</w:t>
      </w:r>
    </w:p>
    <w:p w14:paraId="77BE4450" w14:textId="77777777" w:rsidR="00924F66" w:rsidRDefault="00924F66" w:rsidP="00287CDA">
      <w:pPr>
        <w:pStyle w:val="Akapitzlist"/>
        <w:numPr>
          <w:ilvl w:val="0"/>
          <w:numId w:val="5"/>
        </w:numPr>
        <w:ind w:left="709"/>
        <w:jc w:val="both"/>
      </w:pPr>
      <w:r>
        <w:t>P</w:t>
      </w:r>
      <w:r w:rsidR="00BF3184">
        <w:t>racy z komputerem</w:t>
      </w:r>
      <w:r>
        <w:t>;</w:t>
      </w:r>
    </w:p>
    <w:p w14:paraId="594F983D" w14:textId="77777777" w:rsidR="00546C22" w:rsidRDefault="00924F66" w:rsidP="00287CDA">
      <w:pPr>
        <w:pStyle w:val="Akapitzlist"/>
        <w:numPr>
          <w:ilvl w:val="0"/>
          <w:numId w:val="5"/>
        </w:numPr>
        <w:ind w:left="709"/>
        <w:jc w:val="both"/>
      </w:pPr>
      <w:r>
        <w:t>O</w:t>
      </w:r>
      <w:r w:rsidR="007355F1">
        <w:t xml:space="preserve">dpowiedzialności i kreatywności. </w:t>
      </w:r>
    </w:p>
    <w:p w14:paraId="5D903AA5" w14:textId="77777777" w:rsidR="00546C22" w:rsidRDefault="007355F1" w:rsidP="007355F1">
      <w:pPr>
        <w:jc w:val="both"/>
      </w:pPr>
      <w:r>
        <w:t xml:space="preserve">Powyższe umiejętności spełniają oczekiwania uczniów, rodziców, nauczycieli i przyszłych pracodawców, a wysoki poziom kształcenia stworzy możliwość kontynuowania nauki na uczelniach wyższych. </w:t>
      </w:r>
    </w:p>
    <w:p w14:paraId="0126A7A8" w14:textId="77777777" w:rsidR="00546C22" w:rsidRDefault="007355F1" w:rsidP="007355F1">
      <w:pPr>
        <w:jc w:val="both"/>
      </w:pPr>
      <w:r>
        <w:t xml:space="preserve">Placówka nasza dąży do zaspokojenia potrzeb ucznia koncentrując się na: </w:t>
      </w:r>
    </w:p>
    <w:p w14:paraId="42FA9818" w14:textId="77777777" w:rsidR="00546C22" w:rsidRDefault="00A810C2" w:rsidP="00287CDA">
      <w:pPr>
        <w:pStyle w:val="Akapitzlist"/>
        <w:numPr>
          <w:ilvl w:val="0"/>
          <w:numId w:val="6"/>
        </w:numPr>
        <w:ind w:left="709"/>
        <w:jc w:val="both"/>
      </w:pPr>
      <w:r>
        <w:t>S</w:t>
      </w:r>
      <w:r w:rsidR="007355F1">
        <w:t>tworzeniu atmosfery zrozumienia, życzliwości, tolerancji oraz poczucia bezpieczeństwa</w:t>
      </w:r>
      <w:r w:rsidR="00BF3184">
        <w:t>,</w:t>
      </w:r>
      <w:r w:rsidR="007355F1">
        <w:t xml:space="preserve"> </w:t>
      </w:r>
    </w:p>
    <w:p w14:paraId="22A9B62D" w14:textId="77777777" w:rsidR="00546C22" w:rsidRDefault="00A810C2" w:rsidP="00287CDA">
      <w:pPr>
        <w:pStyle w:val="Akapitzlist"/>
        <w:numPr>
          <w:ilvl w:val="0"/>
          <w:numId w:val="6"/>
        </w:numPr>
        <w:ind w:left="709"/>
        <w:jc w:val="both"/>
      </w:pPr>
      <w:r>
        <w:t>Z</w:t>
      </w:r>
      <w:r w:rsidR="007355F1">
        <w:t>apewnienia wysoko w</w:t>
      </w:r>
      <w:r w:rsidR="00BF3184">
        <w:t>ykwalifikowanej, twórczej kadry</w:t>
      </w:r>
      <w:r>
        <w:t>;</w:t>
      </w:r>
    </w:p>
    <w:p w14:paraId="63BE990A" w14:textId="77777777" w:rsidR="00546C22" w:rsidRDefault="00A810C2" w:rsidP="00287CDA">
      <w:pPr>
        <w:pStyle w:val="Akapitzlist"/>
        <w:numPr>
          <w:ilvl w:val="0"/>
          <w:numId w:val="6"/>
        </w:numPr>
        <w:ind w:left="709"/>
        <w:jc w:val="both"/>
      </w:pPr>
      <w:r>
        <w:lastRenderedPageBreak/>
        <w:t>Z</w:t>
      </w:r>
      <w:r w:rsidR="007355F1">
        <w:t xml:space="preserve">apewnieniu odpowiedniej bazy </w:t>
      </w:r>
      <w:proofErr w:type="spellStart"/>
      <w:r w:rsidR="007355F1">
        <w:t>dydaktyczno</w:t>
      </w:r>
      <w:proofErr w:type="spellEnd"/>
      <w:r w:rsidR="007355F1">
        <w:t xml:space="preserve"> – wychowawczej</w:t>
      </w:r>
      <w:r>
        <w:t>;</w:t>
      </w:r>
    </w:p>
    <w:p w14:paraId="2201F36B" w14:textId="77777777" w:rsidR="00546C22" w:rsidRDefault="00A810C2" w:rsidP="00287CDA">
      <w:pPr>
        <w:pStyle w:val="Akapitzlist"/>
        <w:numPr>
          <w:ilvl w:val="0"/>
          <w:numId w:val="6"/>
        </w:numPr>
        <w:ind w:left="709"/>
        <w:jc w:val="both"/>
      </w:pPr>
      <w:r>
        <w:t>R</w:t>
      </w:r>
      <w:r w:rsidR="007355F1">
        <w:t>zetelnym wykształceniu</w:t>
      </w:r>
      <w:r>
        <w:t>;</w:t>
      </w:r>
      <w:r w:rsidR="007355F1">
        <w:t xml:space="preserve"> </w:t>
      </w:r>
    </w:p>
    <w:p w14:paraId="3FE42118" w14:textId="77777777" w:rsidR="00546C22" w:rsidRDefault="00A810C2" w:rsidP="00287CDA">
      <w:pPr>
        <w:pStyle w:val="Akapitzlist"/>
        <w:numPr>
          <w:ilvl w:val="0"/>
          <w:numId w:val="6"/>
        </w:numPr>
        <w:ind w:left="709"/>
        <w:jc w:val="both"/>
      </w:pPr>
      <w:r>
        <w:t>U</w:t>
      </w:r>
      <w:r w:rsidR="007355F1">
        <w:t>możliwieniu osiągania sukcesów</w:t>
      </w:r>
      <w:r>
        <w:t>;</w:t>
      </w:r>
    </w:p>
    <w:p w14:paraId="2DD66BAA" w14:textId="77777777" w:rsidR="00546C22" w:rsidRDefault="00A810C2" w:rsidP="00287CDA">
      <w:pPr>
        <w:pStyle w:val="Akapitzlist"/>
        <w:numPr>
          <w:ilvl w:val="0"/>
          <w:numId w:val="6"/>
        </w:numPr>
        <w:ind w:left="709"/>
        <w:jc w:val="both"/>
      </w:pPr>
      <w:r>
        <w:t>O</w:t>
      </w:r>
      <w:r w:rsidR="007355F1">
        <w:t xml:space="preserve">biektywnej i sprawiedliwej ewaluacji osiągnięć. </w:t>
      </w:r>
    </w:p>
    <w:p w14:paraId="15ED1959" w14:textId="77777777" w:rsidR="003E3FEF" w:rsidRDefault="003E3FEF" w:rsidP="007355F1">
      <w:pPr>
        <w:jc w:val="both"/>
      </w:pPr>
    </w:p>
    <w:p w14:paraId="43F234D6" w14:textId="77777777" w:rsidR="0017787E" w:rsidRDefault="0017787E" w:rsidP="007355F1">
      <w:pPr>
        <w:jc w:val="both"/>
      </w:pPr>
    </w:p>
    <w:p w14:paraId="3DE1D6DA" w14:textId="77777777" w:rsidR="0017787E" w:rsidRDefault="0017787E" w:rsidP="007355F1">
      <w:pPr>
        <w:jc w:val="both"/>
      </w:pPr>
    </w:p>
    <w:p w14:paraId="1BFC2C42" w14:textId="77777777" w:rsidR="00546C22" w:rsidRPr="003E3FEF" w:rsidRDefault="003E3FEF" w:rsidP="007355F1">
      <w:pPr>
        <w:jc w:val="both"/>
        <w:rPr>
          <w:b/>
        </w:rPr>
      </w:pPr>
      <w:r w:rsidRPr="003E3FEF">
        <w:rPr>
          <w:b/>
        </w:rPr>
        <w:t>IV</w:t>
      </w:r>
      <w:r w:rsidR="007355F1" w:rsidRPr="003E3FEF">
        <w:rPr>
          <w:b/>
        </w:rPr>
        <w:t xml:space="preserve">. Sylwetka absolwenta </w:t>
      </w:r>
    </w:p>
    <w:p w14:paraId="343AA942" w14:textId="77777777" w:rsidR="00BF3184" w:rsidRPr="00924F66" w:rsidRDefault="007355F1" w:rsidP="00BF318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  <w:r w:rsidRPr="003E3FEF">
        <w:t>Dążeniem Zespołu Szkół jest przygotowanie uczniów do efektywnego funkcjonowania w życiu społecznym oraz podejmowania samodzielnych decyzji w poczuciu odpowiedzialności za w</w:t>
      </w:r>
      <w:r w:rsidR="00BF3184" w:rsidRPr="003E3FEF">
        <w:t xml:space="preserve">łasny rozwój. Uczeń kończący </w:t>
      </w:r>
      <w:r w:rsidR="00BF3184" w:rsidRPr="003E3FEF">
        <w:rPr>
          <w:rFonts w:ascii="Calibri" w:hAnsi="Calibri" w:cs="Calibri"/>
        </w:rPr>
        <w:t>szkołę – nasz absolwent jest:</w:t>
      </w:r>
    </w:p>
    <w:p w14:paraId="497C152E" w14:textId="77777777" w:rsidR="00546C22" w:rsidRDefault="00546C22" w:rsidP="007355F1">
      <w:pPr>
        <w:jc w:val="both"/>
      </w:pPr>
    </w:p>
    <w:p w14:paraId="38455523" w14:textId="77777777" w:rsidR="0064514D" w:rsidRDefault="007355F1" w:rsidP="00287CDA">
      <w:pPr>
        <w:pStyle w:val="Akapitzlist"/>
        <w:numPr>
          <w:ilvl w:val="0"/>
          <w:numId w:val="7"/>
        </w:numPr>
        <w:jc w:val="both"/>
      </w:pPr>
      <w:r w:rsidRPr="0064514D">
        <w:rPr>
          <w:u w:val="single"/>
        </w:rPr>
        <w:t>Otwarty życzliwy i uczynny</w:t>
      </w:r>
      <w:r>
        <w:t>, łatwo nawiązuje kontakty, ma swój krąg przyjaciół cechuje go takt i kultura osobista. Jest słowny i punktualny, szanuje czas swój i cudzy. Dobrze współpracuje w grupie. Potrafi przedstawić swoje poglądy i słuchać zadania innych, umie cierpliwie poszukać rozwiązań kompromisowych i podporządkować się woli większości w sprawach niesprzecznych z zasadami etyki. Radzi sobie w sytuacjach konfliktowych zarówno jako strona, jak również jako mediator</w:t>
      </w:r>
      <w:r w:rsidR="00BF3184">
        <w:t>;</w:t>
      </w:r>
      <w:r>
        <w:t xml:space="preserve"> </w:t>
      </w:r>
    </w:p>
    <w:p w14:paraId="56DFE7DF" w14:textId="77777777" w:rsidR="0064514D" w:rsidRDefault="007355F1" w:rsidP="00287CDA">
      <w:pPr>
        <w:pStyle w:val="Akapitzlist"/>
        <w:numPr>
          <w:ilvl w:val="0"/>
          <w:numId w:val="7"/>
        </w:numPr>
        <w:jc w:val="both"/>
      </w:pPr>
      <w:r w:rsidRPr="0064514D">
        <w:rPr>
          <w:u w:val="single"/>
        </w:rPr>
        <w:t>Tolerancyjny</w:t>
      </w:r>
      <w:r>
        <w:t xml:space="preserve"> - akceptuje różnice między ludźmi jako coś normalnego, a często cennego. Ze zrozumieniem traktuje różnice wynikające z niejednakowych możliwości, motywacji i odmienności kulturowej ludzi. Umie stopniować oceny moralne i dokonywać trafnych wyborów w sytuacjach trudnych i niejednoznacznych</w:t>
      </w:r>
      <w:r w:rsidR="00BF3184">
        <w:t>;</w:t>
      </w:r>
      <w:r>
        <w:t xml:space="preserve"> </w:t>
      </w:r>
    </w:p>
    <w:p w14:paraId="66CF2CC7" w14:textId="77777777" w:rsidR="0064514D" w:rsidRDefault="007355F1" w:rsidP="00287CDA">
      <w:pPr>
        <w:pStyle w:val="Akapitzlist"/>
        <w:numPr>
          <w:ilvl w:val="0"/>
          <w:numId w:val="7"/>
        </w:numPr>
        <w:jc w:val="both"/>
      </w:pPr>
      <w:r w:rsidRPr="0064514D">
        <w:rPr>
          <w:u w:val="single"/>
        </w:rPr>
        <w:t>Ciekawy świata i ludzi</w:t>
      </w:r>
      <w:r>
        <w:t xml:space="preserve"> - ma określone zainteresowania, w których rozwoju wspomaga go wiedza uzyskana w szkole. Poszukuje nowych obszarów dla swojej aktywności, problemów do rozwiązania wyzwań, które dostarczałby mu nowych doświadczeń, które pozwoliłyby mu się sprawdzić. Potrafi myśleć twórczo, stawiać sobie cele i je realizować</w:t>
      </w:r>
      <w:r w:rsidR="00BF3184">
        <w:t>;</w:t>
      </w:r>
      <w:r>
        <w:t xml:space="preserve"> </w:t>
      </w:r>
    </w:p>
    <w:p w14:paraId="34F5B52C" w14:textId="77777777" w:rsidR="0064514D" w:rsidRDefault="007355F1" w:rsidP="00287CDA">
      <w:pPr>
        <w:pStyle w:val="Akapitzlist"/>
        <w:numPr>
          <w:ilvl w:val="0"/>
          <w:numId w:val="7"/>
        </w:numPr>
        <w:jc w:val="both"/>
      </w:pPr>
      <w:r w:rsidRPr="0064514D">
        <w:rPr>
          <w:u w:val="single"/>
        </w:rPr>
        <w:t>Komunikuje się</w:t>
      </w:r>
      <w:r>
        <w:t xml:space="preserve"> bez problemu w jednym lub w dwóch językach obcych. Trafnie dostosowuje do osoby odbiorcy treść i formę komunikatu werbalnego i pozawerbalnego. Sprawnie posługuje się nowoczesnymi technologiami komunikacyjnymi. Łatwo pozyskuje, przekształca i prez</w:t>
      </w:r>
      <w:r w:rsidR="00BF3184">
        <w:t>entuje informacje;</w:t>
      </w:r>
    </w:p>
    <w:p w14:paraId="51341B85" w14:textId="77777777" w:rsidR="0064514D" w:rsidRDefault="007355F1" w:rsidP="00287CDA">
      <w:pPr>
        <w:pStyle w:val="Akapitzlist"/>
        <w:numPr>
          <w:ilvl w:val="0"/>
          <w:numId w:val="7"/>
        </w:numPr>
        <w:jc w:val="both"/>
      </w:pPr>
      <w:r>
        <w:t xml:space="preserve">Swobodnie </w:t>
      </w:r>
      <w:r w:rsidRPr="0064514D">
        <w:rPr>
          <w:u w:val="single"/>
        </w:rPr>
        <w:t>korzysta z różnych źródeł wiedzy</w:t>
      </w:r>
      <w:r>
        <w:t>, jest w pełni kompetentny do samokształcenia. W razie potrzeby potrafi zaprojektować złożone działania, dobierając właściwe metody postępowania i doświadczenia nabyte w szkole i poza nią oraz nabyte p</w:t>
      </w:r>
      <w:r w:rsidR="00BF3184">
        <w:t>odczas praktycznej nauki zawodu;</w:t>
      </w:r>
    </w:p>
    <w:p w14:paraId="5710A28B" w14:textId="77777777" w:rsidR="0064514D" w:rsidRDefault="007355F1" w:rsidP="00287CDA">
      <w:pPr>
        <w:pStyle w:val="Akapitzlist"/>
        <w:numPr>
          <w:ilvl w:val="0"/>
          <w:numId w:val="7"/>
        </w:numPr>
        <w:jc w:val="both"/>
      </w:pPr>
      <w:r w:rsidRPr="0064514D">
        <w:rPr>
          <w:u w:val="single"/>
        </w:rPr>
        <w:lastRenderedPageBreak/>
        <w:t>Rozważny</w:t>
      </w:r>
      <w:r>
        <w:t xml:space="preserve"> - z dystansem podchodzi do uzyskiwanych informacji i potrafi je weryfikować uwzględniając alternatywne źródła wiedzy. Potrafi przewidywać zagrożenia także w sytuacjach wcześniej nieznanych i modyfikuje swoje zachowania w ich przewidywaniu. Umie dostosować się do nowej sytuacji i podjąć w niej właściwe działania</w:t>
      </w:r>
      <w:r w:rsidR="00BF3184">
        <w:t>;</w:t>
      </w:r>
      <w:r>
        <w:t xml:space="preserve"> </w:t>
      </w:r>
    </w:p>
    <w:p w14:paraId="3438978C" w14:textId="77777777" w:rsidR="0064514D" w:rsidRDefault="007355F1" w:rsidP="00287CDA">
      <w:pPr>
        <w:pStyle w:val="Akapitzlist"/>
        <w:numPr>
          <w:ilvl w:val="0"/>
          <w:numId w:val="7"/>
        </w:numPr>
        <w:jc w:val="both"/>
      </w:pPr>
      <w:r w:rsidRPr="0064514D">
        <w:rPr>
          <w:u w:val="single"/>
        </w:rPr>
        <w:t>Odpowiedzialny</w:t>
      </w:r>
      <w:r>
        <w:t xml:space="preserve"> - zdaje sobie sprawę z możliwych następstw różnych działań. Umie podejmować działania korzystne dla siebie i nie narażające innych. Gotów jest ponosić odpowiedzialność za swoje postępowanie i podjęte decyzje, potrafi przyznać się do błędu i wykazuje odwagę cywilną. W działaniu zbiorowym wykazuje poczucie odpowied</w:t>
      </w:r>
      <w:r w:rsidR="00D425A3">
        <w:t>zialności za efekty pracy grupy;</w:t>
      </w:r>
    </w:p>
    <w:p w14:paraId="7A1AA2A8" w14:textId="77777777" w:rsidR="00546C22" w:rsidRDefault="007355F1" w:rsidP="00287CDA">
      <w:pPr>
        <w:pStyle w:val="Akapitzlist"/>
        <w:numPr>
          <w:ilvl w:val="0"/>
          <w:numId w:val="7"/>
        </w:numPr>
        <w:jc w:val="both"/>
      </w:pPr>
      <w:r w:rsidRPr="0064514D">
        <w:rPr>
          <w:u w:val="single"/>
        </w:rPr>
        <w:t>Posiada wiedzę</w:t>
      </w:r>
      <w:r>
        <w:t xml:space="preserve"> na temat współczesnych zagrożeń społecznych i cywilizacyjnych, podejmuje odpowiedzialne decyzje w trosce o bezpieczeństwo własne i innych. </w:t>
      </w:r>
    </w:p>
    <w:p w14:paraId="6ADF0E33" w14:textId="77777777" w:rsidR="003E3FEF" w:rsidRDefault="003E3FEF" w:rsidP="007355F1">
      <w:pPr>
        <w:jc w:val="both"/>
      </w:pPr>
    </w:p>
    <w:p w14:paraId="0A30AE72" w14:textId="77777777" w:rsidR="00546C22" w:rsidRPr="002F4C11" w:rsidRDefault="003E3FEF" w:rsidP="007355F1">
      <w:pPr>
        <w:jc w:val="both"/>
        <w:rPr>
          <w:rFonts w:cstheme="minorHAnsi"/>
          <w:b/>
        </w:rPr>
      </w:pPr>
      <w:r w:rsidRPr="002F4C11">
        <w:rPr>
          <w:rFonts w:cstheme="minorHAnsi"/>
          <w:b/>
        </w:rPr>
        <w:t>V.</w:t>
      </w:r>
      <w:r w:rsidR="007355F1" w:rsidRPr="002F4C11">
        <w:rPr>
          <w:rFonts w:cstheme="minorHAnsi"/>
          <w:b/>
        </w:rPr>
        <w:t xml:space="preserve"> Cele ogólne </w:t>
      </w:r>
      <w:r w:rsidR="00D425A3" w:rsidRPr="002F4C11">
        <w:rPr>
          <w:rFonts w:cstheme="minorHAnsi"/>
          <w:b/>
        </w:rPr>
        <w:t>i szczegółowe.</w:t>
      </w:r>
    </w:p>
    <w:p w14:paraId="08A0FEE5" w14:textId="77777777" w:rsidR="00D425A3" w:rsidRDefault="00D425A3" w:rsidP="00D425A3">
      <w:pPr>
        <w:jc w:val="both"/>
        <w:rPr>
          <w:rFonts w:cstheme="minorHAnsi"/>
        </w:rPr>
      </w:pPr>
      <w:r w:rsidRPr="00D50625">
        <w:rPr>
          <w:rFonts w:cstheme="minorHAnsi"/>
        </w:rPr>
        <w:t>Szkoła, poprzez różnorodne działania dąży do tego, aby uczniowie znajdowali w szkole środowisko sprzyjające wszechstronnemu rozwojowi osobowemu</w:t>
      </w:r>
      <w:r w:rsidR="003E3FEF" w:rsidRPr="00D50625">
        <w:rPr>
          <w:rFonts w:cstheme="minorHAnsi"/>
        </w:rPr>
        <w:br/>
      </w:r>
      <w:r w:rsidRPr="00D50625">
        <w:rPr>
          <w:rFonts w:cstheme="minorHAnsi"/>
        </w:rPr>
        <w:t>(w wymiarze: intelektualnym, psychicznym, zdrowotnym, estetycznym, moralnym i duchowym).</w:t>
      </w:r>
    </w:p>
    <w:p w14:paraId="235F4281" w14:textId="77777777" w:rsidR="00D50625" w:rsidRPr="00D50625" w:rsidRDefault="00D50625" w:rsidP="00D50625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D50625">
        <w:rPr>
          <w:rFonts w:cstheme="minorHAnsi"/>
        </w:rPr>
        <w:t>Szkoła, jako cele ogólne, przyjmuje:</w:t>
      </w:r>
    </w:p>
    <w:p w14:paraId="188701E4" w14:textId="77777777" w:rsidR="00D50625" w:rsidRDefault="00D50625" w:rsidP="005C039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Wszechstronny, harmonijny rozwój intelektualny, psychofizyczny i aksjologiczny ucznia;</w:t>
      </w:r>
    </w:p>
    <w:p w14:paraId="0E60560E" w14:textId="77777777" w:rsidR="0064514D" w:rsidRDefault="00D50625" w:rsidP="005C039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D50625">
        <w:rPr>
          <w:rFonts w:cstheme="minorHAnsi"/>
        </w:rPr>
        <w:t>Przygotowanie ucznia do pełnienia różnych ról społecznych;</w:t>
      </w:r>
    </w:p>
    <w:p w14:paraId="20D222D7" w14:textId="77777777" w:rsidR="0064514D" w:rsidRDefault="00D50625" w:rsidP="005C039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D50625">
        <w:rPr>
          <w:rFonts w:cstheme="minorHAnsi"/>
        </w:rPr>
        <w:t>Kształtowanie umiejętności służących uczniom do sprawnego funkcjonowania w rzeczywistości społecznej i pokonywania napotkanych trudności;</w:t>
      </w:r>
    </w:p>
    <w:p w14:paraId="388F5E15" w14:textId="77777777" w:rsidR="0064514D" w:rsidRDefault="00D50625" w:rsidP="005C039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5C039B">
        <w:rPr>
          <w:rFonts w:cstheme="minorHAnsi"/>
        </w:rPr>
        <w:t>Zapewnienie</w:t>
      </w:r>
      <w:r w:rsidR="005C039B" w:rsidRPr="005C039B">
        <w:rPr>
          <w:rFonts w:cstheme="minorHAnsi"/>
        </w:rPr>
        <w:t xml:space="preserve"> wychowania uczniom pobierającym naukę w szkole i wspieranie w tym rodziców;</w:t>
      </w:r>
    </w:p>
    <w:p w14:paraId="6F192C82" w14:textId="77777777" w:rsidR="005C039B" w:rsidRDefault="005C039B" w:rsidP="005C039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5C039B">
        <w:rPr>
          <w:rFonts w:cstheme="minorHAnsi"/>
        </w:rPr>
        <w:t>Wyposażenie uczniów w wiedzę adekwatną do potrzeb rynku pracy oraz umożliwiającą podjęcie dalszej edukacji;</w:t>
      </w:r>
    </w:p>
    <w:p w14:paraId="33CD721C" w14:textId="77777777" w:rsidR="004E1619" w:rsidRDefault="005C039B" w:rsidP="00A84269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5C039B">
        <w:rPr>
          <w:rFonts w:cstheme="minorHAnsi"/>
        </w:rPr>
        <w:t>Prowadzenie profilaktyki pierwszorzędowej</w:t>
      </w:r>
      <w:r>
        <w:rPr>
          <w:rFonts w:cstheme="minorHAnsi"/>
        </w:rPr>
        <w:t>.</w:t>
      </w:r>
    </w:p>
    <w:p w14:paraId="6B9F71D0" w14:textId="77777777" w:rsidR="0017787E" w:rsidRPr="0017787E" w:rsidRDefault="0017787E" w:rsidP="0017787E">
      <w:pPr>
        <w:pStyle w:val="Akapitzlist"/>
        <w:spacing w:after="0"/>
        <w:jc w:val="both"/>
        <w:rPr>
          <w:rFonts w:cstheme="minorHAnsi"/>
        </w:rPr>
      </w:pPr>
    </w:p>
    <w:p w14:paraId="5EDE2A01" w14:textId="77777777" w:rsidR="00A84269" w:rsidRPr="00D50625" w:rsidRDefault="00A84269" w:rsidP="00A84269">
      <w:pPr>
        <w:jc w:val="both"/>
        <w:rPr>
          <w:rFonts w:cstheme="minorHAnsi"/>
        </w:rPr>
      </w:pPr>
      <w:r w:rsidRPr="00D50625">
        <w:rPr>
          <w:rFonts w:cstheme="minorHAnsi"/>
        </w:rPr>
        <w:t xml:space="preserve">2. Szczegółowe cele wychowawcze przyjęte do realizacji: </w:t>
      </w:r>
    </w:p>
    <w:p w14:paraId="0BFE4281" w14:textId="77777777" w:rsidR="00A84269" w:rsidRPr="00D50625" w:rsidRDefault="003E3FEF" w:rsidP="00287CDA">
      <w:pPr>
        <w:pStyle w:val="Normalny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50625">
        <w:rPr>
          <w:rFonts w:asciiTheme="minorHAnsi" w:hAnsiTheme="minorHAnsi" w:cstheme="minorHAnsi"/>
          <w:sz w:val="22"/>
          <w:szCs w:val="22"/>
        </w:rPr>
        <w:t xml:space="preserve">W </w:t>
      </w:r>
      <w:r w:rsidR="00A84269" w:rsidRPr="00D50625">
        <w:rPr>
          <w:rFonts w:asciiTheme="minorHAnsi" w:hAnsiTheme="minorHAnsi" w:cstheme="minorHAnsi"/>
          <w:sz w:val="22"/>
          <w:szCs w:val="22"/>
        </w:rPr>
        <w:t>obszar</w:t>
      </w:r>
      <w:r w:rsidRPr="00D50625">
        <w:rPr>
          <w:rFonts w:asciiTheme="minorHAnsi" w:hAnsiTheme="minorHAnsi" w:cstheme="minorHAnsi"/>
          <w:sz w:val="22"/>
          <w:szCs w:val="22"/>
        </w:rPr>
        <w:t>ze</w:t>
      </w:r>
      <w:r w:rsidR="00A84269" w:rsidRPr="00D50625">
        <w:rPr>
          <w:rFonts w:asciiTheme="minorHAnsi" w:hAnsiTheme="minorHAnsi" w:cstheme="minorHAnsi"/>
          <w:sz w:val="22"/>
          <w:szCs w:val="22"/>
        </w:rPr>
        <w:t xml:space="preserve"> rozwoju intelektualnego:</w:t>
      </w:r>
    </w:p>
    <w:p w14:paraId="344A160C" w14:textId="77777777" w:rsidR="00A84269" w:rsidRPr="003E3FEF" w:rsidRDefault="00A84269" w:rsidP="00287CDA">
      <w:pPr>
        <w:pStyle w:val="NormalnyWeb"/>
        <w:numPr>
          <w:ilvl w:val="0"/>
          <w:numId w:val="10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 w:rsidRPr="00D50625">
        <w:rPr>
          <w:rFonts w:asciiTheme="minorHAnsi" w:hAnsiTheme="minorHAnsi" w:cstheme="minorHAnsi"/>
          <w:sz w:val="22"/>
          <w:szCs w:val="22"/>
        </w:rPr>
        <w:t>rozpoznanie</w:t>
      </w:r>
      <w:r w:rsidRPr="003E3FEF">
        <w:rPr>
          <w:rFonts w:asciiTheme="minorHAnsi" w:hAnsiTheme="minorHAnsi"/>
          <w:sz w:val="22"/>
          <w:szCs w:val="22"/>
        </w:rPr>
        <w:t xml:space="preserve"> i rozwijanie sprawności umysłu oraz możliwości, uzdolnień i zainteresowań uczniów;</w:t>
      </w:r>
    </w:p>
    <w:p w14:paraId="193C9344" w14:textId="77777777" w:rsidR="00A84269" w:rsidRPr="003E3FEF" w:rsidRDefault="00A84269" w:rsidP="00287CDA">
      <w:pPr>
        <w:pStyle w:val="NormalnyWeb"/>
        <w:numPr>
          <w:ilvl w:val="0"/>
          <w:numId w:val="10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 w:rsidRPr="003E3FEF">
        <w:rPr>
          <w:rFonts w:asciiTheme="minorHAnsi" w:hAnsiTheme="minorHAnsi"/>
          <w:sz w:val="22"/>
          <w:szCs w:val="22"/>
        </w:rPr>
        <w:t>rozwijanie postaw patriotycznych, prozdrowotnych i proekologicznych;</w:t>
      </w:r>
    </w:p>
    <w:p w14:paraId="43EA676D" w14:textId="77777777" w:rsidR="0050262A" w:rsidRPr="003E3FEF" w:rsidRDefault="0050262A" w:rsidP="00287CDA">
      <w:pPr>
        <w:pStyle w:val="NormalnyWeb"/>
        <w:numPr>
          <w:ilvl w:val="0"/>
          <w:numId w:val="10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 w:rsidRPr="003E3FEF">
        <w:rPr>
          <w:rFonts w:asciiTheme="minorHAnsi" w:hAnsiTheme="minorHAnsi"/>
          <w:sz w:val="22"/>
          <w:szCs w:val="22"/>
        </w:rPr>
        <w:t>poznawanie dziedzictwa cywilizacyjnego Europy oraz polskiej kultury między innymi poprzez wycieczki edukacyjne  o charakterze patriotycznym;</w:t>
      </w:r>
    </w:p>
    <w:p w14:paraId="128EA4A1" w14:textId="77777777" w:rsidR="0050262A" w:rsidRPr="003E3FEF" w:rsidRDefault="0050262A" w:rsidP="00287CDA">
      <w:pPr>
        <w:pStyle w:val="NormalnyWeb"/>
        <w:numPr>
          <w:ilvl w:val="0"/>
          <w:numId w:val="10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 w:rsidRPr="003E3FEF">
        <w:rPr>
          <w:rFonts w:asciiTheme="minorHAnsi" w:hAnsiTheme="minorHAnsi"/>
          <w:sz w:val="22"/>
          <w:szCs w:val="22"/>
        </w:rPr>
        <w:t>kształtowanie umiejętności zawodowych i interdyscyplinarnych;</w:t>
      </w:r>
    </w:p>
    <w:p w14:paraId="054E7AC6" w14:textId="77777777" w:rsidR="00A84269" w:rsidRDefault="007C40F6" w:rsidP="003E3FEF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E3FEF">
        <w:rPr>
          <w:rFonts w:asciiTheme="minorHAnsi" w:hAnsiTheme="minorHAnsi"/>
          <w:sz w:val="22"/>
          <w:szCs w:val="22"/>
        </w:rPr>
        <w:t>rozwijanie umiejętności odpowiedzialnego korzystania w procesie kształcenia z narzędzi i zasobów cyfrowych oraz technologii informacyjno-komunikacyjnych;</w:t>
      </w:r>
    </w:p>
    <w:p w14:paraId="2EC8BFF1" w14:textId="77777777" w:rsidR="00A84269" w:rsidRDefault="003E3FEF" w:rsidP="00287CDA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E3FEF">
        <w:rPr>
          <w:rFonts w:asciiTheme="minorHAnsi" w:hAnsiTheme="minorHAnsi"/>
          <w:sz w:val="22"/>
          <w:szCs w:val="22"/>
        </w:rPr>
        <w:lastRenderedPageBreak/>
        <w:t>wyposażenie uczniów w</w:t>
      </w:r>
      <w:r w:rsidR="00A84269" w:rsidRPr="003E3FEF">
        <w:rPr>
          <w:rFonts w:asciiTheme="minorHAnsi" w:hAnsiTheme="minorHAnsi"/>
          <w:sz w:val="22"/>
          <w:szCs w:val="22"/>
        </w:rPr>
        <w:t xml:space="preserve"> wiedzę umożliwiającą</w:t>
      </w:r>
      <w:r>
        <w:rPr>
          <w:rFonts w:asciiTheme="minorHAnsi" w:hAnsiTheme="minorHAnsi"/>
          <w:sz w:val="22"/>
          <w:szCs w:val="22"/>
        </w:rPr>
        <w:t xml:space="preserve"> podjęcie</w:t>
      </w:r>
      <w:r w:rsidR="00A84269" w:rsidRPr="003E3FEF">
        <w:rPr>
          <w:rFonts w:asciiTheme="minorHAnsi" w:hAnsiTheme="minorHAnsi"/>
          <w:sz w:val="22"/>
          <w:szCs w:val="22"/>
        </w:rPr>
        <w:t xml:space="preserve"> dalszego kształcenia;</w:t>
      </w:r>
    </w:p>
    <w:p w14:paraId="66785B5D" w14:textId="77777777" w:rsidR="00A84269" w:rsidRDefault="003E3FEF" w:rsidP="00287CDA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</w:pPr>
      <w:r w:rsidRPr="003E3FEF">
        <w:rPr>
          <w:rFonts w:asciiTheme="minorHAnsi" w:hAnsiTheme="minorHAnsi"/>
          <w:sz w:val="22"/>
          <w:szCs w:val="22"/>
        </w:rPr>
        <w:t>udzielanie uczniom indywidualnie ukierunkowanej pomocy i wsparcia.</w:t>
      </w:r>
      <w:r w:rsidR="007501B9" w:rsidRPr="003E3FEF">
        <w:rPr>
          <w:rFonts w:asciiTheme="minorHAnsi" w:hAnsiTheme="minorHAnsi"/>
          <w:sz w:val="22"/>
          <w:szCs w:val="22"/>
          <w:shd w:val="clear" w:color="auto" w:fill="FFFF00"/>
        </w:rPr>
        <w:t xml:space="preserve"> </w:t>
      </w:r>
    </w:p>
    <w:p w14:paraId="3255DE52" w14:textId="77777777" w:rsidR="008D0B68" w:rsidRPr="00112EC0" w:rsidRDefault="008D0B68" w:rsidP="00640EAB">
      <w:pPr>
        <w:spacing w:after="0"/>
        <w:jc w:val="both"/>
      </w:pPr>
    </w:p>
    <w:p w14:paraId="233EB9F8" w14:textId="77777777" w:rsidR="008D0B68" w:rsidRPr="00112EC0" w:rsidRDefault="003E3FEF" w:rsidP="00287CDA">
      <w:pPr>
        <w:pStyle w:val="Normalny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8D0B68" w:rsidRPr="00112EC0">
        <w:rPr>
          <w:rFonts w:asciiTheme="minorHAnsi" w:hAnsiTheme="minorHAnsi"/>
          <w:sz w:val="22"/>
          <w:szCs w:val="22"/>
        </w:rPr>
        <w:t>obsza</w:t>
      </w:r>
      <w:r>
        <w:rPr>
          <w:rFonts w:asciiTheme="minorHAnsi" w:hAnsiTheme="minorHAnsi"/>
          <w:sz w:val="22"/>
          <w:szCs w:val="22"/>
        </w:rPr>
        <w:t xml:space="preserve">rze </w:t>
      </w:r>
      <w:r w:rsidR="008D0B68" w:rsidRPr="00112EC0">
        <w:rPr>
          <w:rFonts w:asciiTheme="minorHAnsi" w:hAnsiTheme="minorHAnsi"/>
          <w:sz w:val="22"/>
          <w:szCs w:val="22"/>
        </w:rPr>
        <w:t>rozwoju społecznego:</w:t>
      </w:r>
    </w:p>
    <w:p w14:paraId="38713231" w14:textId="77777777" w:rsidR="008D0B68" w:rsidRPr="003E3FEF" w:rsidRDefault="008D0B68" w:rsidP="00287CDA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  <w:r w:rsidRPr="003E3FEF">
        <w:rPr>
          <w:rFonts w:asciiTheme="minorHAnsi" w:hAnsiTheme="minorHAnsi"/>
          <w:sz w:val="22"/>
          <w:szCs w:val="22"/>
        </w:rPr>
        <w:t>integracja zespołów klasowych</w:t>
      </w:r>
      <w:r w:rsidR="003E3FEF" w:rsidRPr="003E3FEF">
        <w:rPr>
          <w:rFonts w:asciiTheme="minorHAnsi" w:hAnsiTheme="minorHAnsi"/>
          <w:sz w:val="22"/>
          <w:szCs w:val="22"/>
        </w:rPr>
        <w:t xml:space="preserve"> (zajęcia, wyjścia, wycieczki)</w:t>
      </w:r>
      <w:r w:rsidRPr="003E3FEF">
        <w:rPr>
          <w:rFonts w:asciiTheme="minorHAnsi" w:hAnsiTheme="minorHAnsi"/>
          <w:sz w:val="22"/>
          <w:szCs w:val="22"/>
        </w:rPr>
        <w:t xml:space="preserve">; </w:t>
      </w:r>
    </w:p>
    <w:p w14:paraId="699F4622" w14:textId="77777777" w:rsidR="007C40F6" w:rsidRPr="003E3FEF" w:rsidRDefault="003E3FEF" w:rsidP="00287CDA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</w:pPr>
      <w:r>
        <w:rPr>
          <w:rFonts w:asciiTheme="minorHAnsi" w:hAnsiTheme="minorHAnsi"/>
          <w:sz w:val="22"/>
          <w:szCs w:val="22"/>
        </w:rPr>
        <w:t xml:space="preserve">wdrażanie uczniów do </w:t>
      </w:r>
      <w:r w:rsidR="008D0B68" w:rsidRPr="003E3FEF">
        <w:rPr>
          <w:rFonts w:asciiTheme="minorHAnsi" w:hAnsiTheme="minorHAnsi"/>
          <w:sz w:val="22"/>
          <w:szCs w:val="22"/>
        </w:rPr>
        <w:t>rozumienia i respektowania obowiązujących norm;</w:t>
      </w:r>
    </w:p>
    <w:p w14:paraId="1E52795E" w14:textId="77777777" w:rsidR="007C40F6" w:rsidRPr="003E3FEF" w:rsidRDefault="003E3FEF" w:rsidP="00287CDA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</w:pPr>
      <w:r>
        <w:rPr>
          <w:rFonts w:asciiTheme="minorHAnsi" w:hAnsiTheme="minorHAnsi"/>
          <w:sz w:val="22"/>
          <w:szCs w:val="22"/>
        </w:rPr>
        <w:t xml:space="preserve">przygotowanie do </w:t>
      </w:r>
      <w:r w:rsidR="008D0B68" w:rsidRPr="003E3FEF">
        <w:rPr>
          <w:rFonts w:asciiTheme="minorHAnsi" w:hAnsiTheme="minorHAnsi"/>
          <w:sz w:val="22"/>
          <w:szCs w:val="22"/>
        </w:rPr>
        <w:t>skutecznego porozumiewania się w różnych sytuacjach społecznych oraz efektywne pracy zespołowej;</w:t>
      </w:r>
      <w:r w:rsidR="007C40F6" w:rsidRPr="003E3FEF">
        <w:t>.</w:t>
      </w:r>
      <w:r w:rsidR="007C40F6" w:rsidRPr="003E3FEF">
        <w:rPr>
          <w:rFonts w:asciiTheme="minorHAnsi" w:hAnsiTheme="minorHAnsi"/>
          <w:sz w:val="22"/>
          <w:szCs w:val="22"/>
        </w:rPr>
        <w:t xml:space="preserve"> </w:t>
      </w:r>
    </w:p>
    <w:p w14:paraId="5D06DE05" w14:textId="77777777" w:rsidR="008D0B68" w:rsidRPr="003E3FEF" w:rsidRDefault="007C40F6" w:rsidP="00287CDA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</w:pPr>
      <w:r w:rsidRPr="003E3FEF">
        <w:rPr>
          <w:rFonts w:asciiTheme="minorHAnsi" w:hAnsiTheme="minorHAnsi"/>
          <w:sz w:val="22"/>
          <w:szCs w:val="22"/>
        </w:rPr>
        <w:t>wdrażanie do roztropnego korzystania z technologii informacyjno-komunikacyjnych;</w:t>
      </w:r>
    </w:p>
    <w:p w14:paraId="6B803B9B" w14:textId="77777777" w:rsidR="008D0B68" w:rsidRPr="00112EC0" w:rsidRDefault="008D0B68" w:rsidP="00287CDA">
      <w:pPr>
        <w:pStyle w:val="NormalnyWeb"/>
        <w:numPr>
          <w:ilvl w:val="0"/>
          <w:numId w:val="11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 w:rsidRPr="003E3FEF">
        <w:rPr>
          <w:rFonts w:asciiTheme="minorHAnsi" w:hAnsiTheme="minorHAnsi"/>
          <w:sz w:val="22"/>
          <w:szCs w:val="22"/>
        </w:rPr>
        <w:t>rozwijanie postaw prospołecznych, prorodzinnych, proekologicznych</w:t>
      </w:r>
      <w:r w:rsidRPr="00112EC0">
        <w:rPr>
          <w:rFonts w:asciiTheme="minorHAnsi" w:hAnsiTheme="minorHAnsi"/>
          <w:sz w:val="22"/>
          <w:szCs w:val="22"/>
        </w:rPr>
        <w:t xml:space="preserve">  i działań w zakresie wolontariatu. </w:t>
      </w:r>
    </w:p>
    <w:p w14:paraId="317BA8B0" w14:textId="77777777" w:rsidR="008D0B68" w:rsidRDefault="008D0B68" w:rsidP="00640EAB">
      <w:pPr>
        <w:spacing w:after="0"/>
        <w:jc w:val="both"/>
      </w:pPr>
    </w:p>
    <w:p w14:paraId="700339AF" w14:textId="77777777" w:rsidR="00297F69" w:rsidRPr="00776DC9" w:rsidRDefault="00297F69" w:rsidP="00640EAB">
      <w:pPr>
        <w:spacing w:after="0"/>
        <w:jc w:val="both"/>
      </w:pPr>
    </w:p>
    <w:p w14:paraId="46C8CEEF" w14:textId="77777777" w:rsidR="00776DC9" w:rsidRPr="00776DC9" w:rsidRDefault="00297F69" w:rsidP="00287CDA">
      <w:pPr>
        <w:pStyle w:val="Normalny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776DC9" w:rsidRPr="00776DC9">
        <w:rPr>
          <w:rFonts w:asciiTheme="minorHAnsi" w:hAnsiTheme="minorHAnsi"/>
          <w:sz w:val="22"/>
          <w:szCs w:val="22"/>
        </w:rPr>
        <w:t>obsza</w:t>
      </w:r>
      <w:r>
        <w:rPr>
          <w:rFonts w:asciiTheme="minorHAnsi" w:hAnsiTheme="minorHAnsi"/>
          <w:sz w:val="22"/>
          <w:szCs w:val="22"/>
        </w:rPr>
        <w:t>rze</w:t>
      </w:r>
      <w:r w:rsidR="00776DC9" w:rsidRPr="00776DC9">
        <w:rPr>
          <w:rFonts w:asciiTheme="minorHAnsi" w:hAnsiTheme="minorHAnsi"/>
          <w:sz w:val="22"/>
          <w:szCs w:val="22"/>
        </w:rPr>
        <w:t xml:space="preserve"> rozwoju fizycznego:</w:t>
      </w:r>
    </w:p>
    <w:p w14:paraId="20B77115" w14:textId="77777777" w:rsidR="00776DC9" w:rsidRPr="00E3283C" w:rsidRDefault="00776DC9" w:rsidP="00287CDA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276" w:lineRule="auto"/>
        <w:ind w:left="1134"/>
        <w:rPr>
          <w:rFonts w:asciiTheme="minorHAnsi" w:hAnsiTheme="minorHAnsi"/>
          <w:sz w:val="22"/>
          <w:szCs w:val="22"/>
        </w:rPr>
      </w:pPr>
      <w:r w:rsidRPr="00E3283C">
        <w:rPr>
          <w:rFonts w:asciiTheme="minorHAnsi" w:hAnsiTheme="minorHAnsi"/>
          <w:sz w:val="22"/>
          <w:szCs w:val="22"/>
        </w:rPr>
        <w:t>kształtowanie umiejętności</w:t>
      </w:r>
      <w:r w:rsidR="00E3283C">
        <w:rPr>
          <w:rFonts w:asciiTheme="minorHAnsi" w:hAnsiTheme="minorHAnsi"/>
          <w:sz w:val="22"/>
          <w:szCs w:val="22"/>
        </w:rPr>
        <w:t xml:space="preserve"> służących</w:t>
      </w:r>
      <w:r w:rsidRPr="00E3283C">
        <w:rPr>
          <w:rFonts w:asciiTheme="minorHAnsi" w:hAnsiTheme="minorHAnsi"/>
          <w:sz w:val="22"/>
          <w:szCs w:val="22"/>
        </w:rPr>
        <w:t xml:space="preserve"> realizacji </w:t>
      </w:r>
      <w:proofErr w:type="spellStart"/>
      <w:r w:rsidRPr="00E3283C">
        <w:rPr>
          <w:rFonts w:asciiTheme="minorHAnsi" w:hAnsiTheme="minorHAnsi"/>
          <w:sz w:val="22"/>
          <w:szCs w:val="22"/>
        </w:rPr>
        <w:t>zachowań</w:t>
      </w:r>
      <w:proofErr w:type="spellEnd"/>
      <w:r w:rsidRPr="00E3283C">
        <w:rPr>
          <w:rFonts w:asciiTheme="minorHAnsi" w:hAnsiTheme="minorHAnsi"/>
          <w:sz w:val="22"/>
          <w:szCs w:val="22"/>
        </w:rPr>
        <w:t xml:space="preserve"> prozdrowotnych;</w:t>
      </w:r>
    </w:p>
    <w:p w14:paraId="3879E655" w14:textId="77777777" w:rsidR="00776DC9" w:rsidRPr="00E3283C" w:rsidRDefault="00776DC9" w:rsidP="00287CDA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276" w:lineRule="auto"/>
        <w:ind w:left="1134"/>
        <w:rPr>
          <w:rFonts w:asciiTheme="minorHAnsi" w:hAnsiTheme="minorHAnsi"/>
          <w:sz w:val="22"/>
          <w:szCs w:val="22"/>
        </w:rPr>
      </w:pPr>
      <w:r w:rsidRPr="00E3283C">
        <w:rPr>
          <w:rFonts w:asciiTheme="minorHAnsi" w:hAnsiTheme="minorHAnsi"/>
          <w:sz w:val="22"/>
          <w:szCs w:val="22"/>
        </w:rPr>
        <w:t>prowadzenie zajęć sprzyjających kształtowaniu postaw prozdrowotnych;</w:t>
      </w:r>
    </w:p>
    <w:p w14:paraId="37860B18" w14:textId="77777777" w:rsidR="00776DC9" w:rsidRDefault="00E3283C" w:rsidP="00287CDA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276" w:lineRule="auto"/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uświadamianie z</w:t>
      </w:r>
      <w:r w:rsidR="00776DC9" w:rsidRPr="00E3283C">
        <w:rPr>
          <w:rFonts w:asciiTheme="minorHAnsi" w:hAnsiTheme="minorHAnsi"/>
          <w:sz w:val="22"/>
          <w:szCs w:val="22"/>
        </w:rPr>
        <w:t>ależności pomiędzy odpowiednim stylem życia, a zdrowiem;</w:t>
      </w:r>
    </w:p>
    <w:p w14:paraId="2C6464BF" w14:textId="77777777" w:rsidR="00776DC9" w:rsidRPr="00E3283C" w:rsidRDefault="00E3283C" w:rsidP="00287CDA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276" w:lineRule="auto"/>
        <w:ind w:left="1134"/>
        <w:rPr>
          <w:rFonts w:asciiTheme="minorHAnsi" w:hAnsiTheme="minorHAnsi"/>
          <w:sz w:val="22"/>
          <w:szCs w:val="22"/>
        </w:rPr>
      </w:pPr>
      <w:r w:rsidRPr="00E3283C">
        <w:rPr>
          <w:rFonts w:asciiTheme="minorHAnsi" w:hAnsiTheme="minorHAnsi"/>
          <w:sz w:val="22"/>
          <w:szCs w:val="22"/>
        </w:rPr>
        <w:t>profilaktyka uzależnień.</w:t>
      </w:r>
    </w:p>
    <w:p w14:paraId="2279C2BD" w14:textId="77777777" w:rsidR="008D0B68" w:rsidRPr="00281388" w:rsidRDefault="008D0B68" w:rsidP="00640EAB">
      <w:pPr>
        <w:spacing w:after="0"/>
        <w:jc w:val="both"/>
      </w:pPr>
    </w:p>
    <w:p w14:paraId="34308DD9" w14:textId="77777777" w:rsidR="00EB568A" w:rsidRPr="00281388" w:rsidRDefault="00E3283C" w:rsidP="00287CDA">
      <w:pPr>
        <w:pStyle w:val="Normalny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EB568A" w:rsidRPr="00281388">
        <w:rPr>
          <w:rFonts w:asciiTheme="minorHAnsi" w:hAnsiTheme="minorHAnsi"/>
          <w:sz w:val="22"/>
          <w:szCs w:val="22"/>
        </w:rPr>
        <w:t>obsza</w:t>
      </w:r>
      <w:r>
        <w:rPr>
          <w:rFonts w:asciiTheme="minorHAnsi" w:hAnsiTheme="minorHAnsi"/>
          <w:sz w:val="22"/>
          <w:szCs w:val="22"/>
        </w:rPr>
        <w:t>rze</w:t>
      </w:r>
      <w:r w:rsidR="00EB568A" w:rsidRPr="00281388">
        <w:rPr>
          <w:rFonts w:asciiTheme="minorHAnsi" w:hAnsiTheme="minorHAnsi"/>
          <w:sz w:val="22"/>
          <w:szCs w:val="22"/>
        </w:rPr>
        <w:t xml:space="preserve"> rozwoju emocjonalnego:</w:t>
      </w:r>
    </w:p>
    <w:p w14:paraId="45BE98B8" w14:textId="77777777" w:rsidR="00EB568A" w:rsidRPr="00E3283C" w:rsidRDefault="00EB568A" w:rsidP="00287CDA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line="276" w:lineRule="auto"/>
        <w:ind w:left="1134"/>
        <w:rPr>
          <w:rFonts w:asciiTheme="minorHAnsi" w:hAnsiTheme="minorHAnsi"/>
          <w:sz w:val="22"/>
          <w:szCs w:val="22"/>
        </w:rPr>
      </w:pPr>
      <w:r w:rsidRPr="00E3283C">
        <w:rPr>
          <w:rFonts w:asciiTheme="minorHAnsi" w:hAnsiTheme="minorHAnsi"/>
          <w:sz w:val="22"/>
          <w:szCs w:val="22"/>
        </w:rPr>
        <w:t>kształtowanie pozytywnego obrazu własnej osoby;</w:t>
      </w:r>
    </w:p>
    <w:p w14:paraId="3BF5B159" w14:textId="77777777" w:rsidR="00EB568A" w:rsidRPr="00E3283C" w:rsidRDefault="00EB568A" w:rsidP="00287CDA">
      <w:pPr>
        <w:pStyle w:val="NormalnyWeb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line="276" w:lineRule="auto"/>
        <w:ind w:left="1134"/>
        <w:rPr>
          <w:rFonts w:asciiTheme="minorHAnsi" w:hAnsiTheme="minorHAnsi"/>
          <w:sz w:val="22"/>
          <w:szCs w:val="22"/>
        </w:rPr>
      </w:pPr>
      <w:r w:rsidRPr="00E3283C">
        <w:rPr>
          <w:rFonts w:asciiTheme="minorHAnsi" w:hAnsiTheme="minorHAnsi"/>
          <w:sz w:val="22"/>
          <w:szCs w:val="22"/>
        </w:rPr>
        <w:t>prowadzenie zajęć wzmacniających samoocenę;</w:t>
      </w:r>
    </w:p>
    <w:p w14:paraId="5BA16963" w14:textId="77777777" w:rsidR="00EB568A" w:rsidRPr="00E3283C" w:rsidRDefault="00EB568A" w:rsidP="00287CDA">
      <w:pPr>
        <w:pStyle w:val="NormalnyWeb"/>
        <w:numPr>
          <w:ilvl w:val="0"/>
          <w:numId w:val="13"/>
        </w:numPr>
        <w:spacing w:before="0" w:beforeAutospacing="0" w:after="0" w:line="276" w:lineRule="auto"/>
        <w:ind w:left="1134"/>
        <w:rPr>
          <w:rFonts w:asciiTheme="minorHAnsi" w:hAnsiTheme="minorHAnsi"/>
          <w:sz w:val="22"/>
          <w:szCs w:val="22"/>
        </w:rPr>
      </w:pPr>
      <w:r w:rsidRPr="00E3283C">
        <w:rPr>
          <w:rFonts w:asciiTheme="minorHAnsi" w:hAnsiTheme="minorHAnsi"/>
          <w:sz w:val="22"/>
          <w:szCs w:val="22"/>
        </w:rPr>
        <w:t>budowanie dobrej kondycji psychicznej uczniów.</w:t>
      </w:r>
    </w:p>
    <w:p w14:paraId="5A54F4CC" w14:textId="77777777" w:rsidR="00EB568A" w:rsidRPr="00E3283C" w:rsidRDefault="00E3283C" w:rsidP="00287CDA">
      <w:pPr>
        <w:pStyle w:val="NormalnyWeb"/>
        <w:numPr>
          <w:ilvl w:val="0"/>
          <w:numId w:val="13"/>
        </w:numPr>
        <w:spacing w:before="0" w:beforeAutospacing="0" w:after="0" w:line="276" w:lineRule="auto"/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EB568A" w:rsidRPr="00E3283C">
        <w:rPr>
          <w:rFonts w:asciiTheme="minorHAnsi" w:hAnsiTheme="minorHAnsi"/>
          <w:sz w:val="22"/>
          <w:szCs w:val="22"/>
        </w:rPr>
        <w:t>czenie konstruktywnych sposobów rozwijania swoich predyspozycji i pokonywania potencjalnych trudności.</w:t>
      </w:r>
    </w:p>
    <w:p w14:paraId="08401D4A" w14:textId="77777777" w:rsidR="008D0B68" w:rsidRPr="00640EAB" w:rsidRDefault="008D0B68" w:rsidP="00640EAB">
      <w:pPr>
        <w:spacing w:after="0"/>
        <w:jc w:val="both"/>
      </w:pPr>
    </w:p>
    <w:p w14:paraId="1EB057EE" w14:textId="77777777" w:rsidR="00640EAB" w:rsidRPr="00E24321" w:rsidRDefault="00E3283C" w:rsidP="00287CDA">
      <w:pPr>
        <w:pStyle w:val="Normalny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640EAB" w:rsidRPr="00640EAB">
        <w:rPr>
          <w:rFonts w:asciiTheme="minorHAnsi" w:hAnsiTheme="minorHAnsi"/>
          <w:sz w:val="22"/>
          <w:szCs w:val="22"/>
        </w:rPr>
        <w:t>obsza</w:t>
      </w:r>
      <w:r>
        <w:rPr>
          <w:rFonts w:asciiTheme="minorHAnsi" w:hAnsiTheme="minorHAnsi"/>
          <w:sz w:val="22"/>
          <w:szCs w:val="22"/>
        </w:rPr>
        <w:t>rze</w:t>
      </w:r>
      <w:r w:rsidR="00640EAB" w:rsidRPr="00640EAB">
        <w:rPr>
          <w:rFonts w:asciiTheme="minorHAnsi" w:hAnsiTheme="minorHAnsi"/>
          <w:sz w:val="22"/>
          <w:szCs w:val="22"/>
        </w:rPr>
        <w:t xml:space="preserve"> </w:t>
      </w:r>
      <w:r w:rsidR="00640EAB" w:rsidRPr="00E24321">
        <w:rPr>
          <w:rFonts w:asciiTheme="minorHAnsi" w:hAnsiTheme="minorHAnsi"/>
          <w:sz w:val="22"/>
          <w:szCs w:val="22"/>
        </w:rPr>
        <w:t>rozwoju duchowego:</w:t>
      </w:r>
    </w:p>
    <w:p w14:paraId="6E2A1A34" w14:textId="77777777" w:rsidR="00640EAB" w:rsidRPr="00E24321" w:rsidRDefault="00640EAB" w:rsidP="00287CDA">
      <w:pPr>
        <w:pStyle w:val="NormalnyWeb"/>
        <w:numPr>
          <w:ilvl w:val="0"/>
          <w:numId w:val="14"/>
        </w:numPr>
        <w:tabs>
          <w:tab w:val="clear" w:pos="720"/>
          <w:tab w:val="num" w:pos="1134"/>
        </w:tabs>
        <w:spacing w:before="0" w:beforeAutospacing="0" w:after="0" w:line="276" w:lineRule="auto"/>
        <w:ind w:left="1134"/>
        <w:rPr>
          <w:rFonts w:asciiTheme="minorHAnsi" w:hAnsiTheme="minorHAnsi"/>
          <w:strike/>
          <w:sz w:val="22"/>
          <w:szCs w:val="22"/>
        </w:rPr>
      </w:pPr>
      <w:r w:rsidRPr="00E24321">
        <w:rPr>
          <w:rFonts w:asciiTheme="minorHAnsi" w:hAnsiTheme="minorHAnsi"/>
          <w:sz w:val="22"/>
          <w:szCs w:val="22"/>
        </w:rPr>
        <w:t>upowszechnienie wiedzy na temat obowiązujących w szkole norm i wartości;</w:t>
      </w:r>
    </w:p>
    <w:p w14:paraId="603C2770" w14:textId="77777777" w:rsidR="00640EAB" w:rsidRPr="00640EAB" w:rsidRDefault="00640EAB" w:rsidP="00287CDA">
      <w:pPr>
        <w:pStyle w:val="NormalnyWeb"/>
        <w:numPr>
          <w:ilvl w:val="0"/>
          <w:numId w:val="14"/>
        </w:numPr>
        <w:spacing w:before="0" w:beforeAutospacing="0" w:after="0" w:line="276" w:lineRule="auto"/>
        <w:ind w:left="1134"/>
        <w:rPr>
          <w:rFonts w:asciiTheme="minorHAnsi" w:hAnsiTheme="minorHAnsi"/>
          <w:sz w:val="22"/>
          <w:szCs w:val="22"/>
        </w:rPr>
      </w:pPr>
      <w:r w:rsidRPr="00E24321">
        <w:rPr>
          <w:rFonts w:asciiTheme="minorHAnsi" w:hAnsiTheme="minorHAnsi"/>
          <w:sz w:val="22"/>
          <w:szCs w:val="22"/>
        </w:rPr>
        <w:t>budowanie dobrych relacji i pozytywnego klimatu szkoł</w:t>
      </w:r>
      <w:r w:rsidR="00E24321">
        <w:rPr>
          <w:rFonts w:asciiTheme="minorHAnsi" w:hAnsiTheme="minorHAnsi"/>
          <w:sz w:val="22"/>
          <w:szCs w:val="22"/>
        </w:rPr>
        <w:t>y.</w:t>
      </w:r>
    </w:p>
    <w:p w14:paraId="7EC1D8EA" w14:textId="77777777" w:rsidR="000F299F" w:rsidRPr="002F4C11" w:rsidRDefault="000F299F" w:rsidP="002F4C11">
      <w:pPr>
        <w:spacing w:after="0"/>
        <w:jc w:val="both"/>
        <w:rPr>
          <w:rFonts w:cstheme="minorHAnsi"/>
        </w:rPr>
      </w:pPr>
    </w:p>
    <w:p w14:paraId="6DAB720E" w14:textId="77777777" w:rsidR="003D28F2" w:rsidRDefault="003D28F2" w:rsidP="002F4C11">
      <w:pPr>
        <w:pStyle w:val="NormalnyWeb"/>
        <w:spacing w:before="0" w:beforeAutospacing="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F4C11">
        <w:rPr>
          <w:rFonts w:asciiTheme="minorHAnsi" w:hAnsiTheme="minorHAnsi" w:cstheme="minorHAnsi"/>
          <w:b/>
          <w:bCs/>
          <w:sz w:val="22"/>
          <w:szCs w:val="22"/>
        </w:rPr>
        <w:t>VI.</w:t>
      </w:r>
      <w:r w:rsidR="002F4C11">
        <w:rPr>
          <w:rFonts w:asciiTheme="minorHAnsi" w:hAnsiTheme="minorHAnsi" w:cstheme="minorHAnsi"/>
          <w:b/>
          <w:bCs/>
          <w:sz w:val="22"/>
          <w:szCs w:val="22"/>
        </w:rPr>
        <w:t xml:space="preserve"> Zadania z zakresu wychowania i profilaktyki.</w:t>
      </w:r>
    </w:p>
    <w:p w14:paraId="65437666" w14:textId="77777777" w:rsidR="002F4C11" w:rsidRDefault="002F4C11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Pomoc w planowaniu dalszego kształcenia i kariery zawodowej.</w:t>
      </w:r>
    </w:p>
    <w:p w14:paraId="682215DF" w14:textId="77777777" w:rsidR="002F4C11" w:rsidRDefault="002F4C11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Uczenie zasad samorządności i demokracji, inspirowanie młodzieży do pracy w organizacjach społecznych i samorządowych, organizacjach działających w szkole, aktywnego i odpowiedzialnego uczestnictwa w życiu publicznym.</w:t>
      </w:r>
    </w:p>
    <w:p w14:paraId="7EADFEA6" w14:textId="77777777" w:rsidR="002F4C11" w:rsidRDefault="002F4C11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Kształtowanie poczucie więzi i solidarności z klasą, szkołą, lokalną społecznością oraz pobudzanie do współpracy i wzajemnej pomocy.</w:t>
      </w:r>
    </w:p>
    <w:p w14:paraId="740F230F" w14:textId="77777777" w:rsidR="002F4C11" w:rsidRDefault="002F4C11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Tworzenie ceremoniału szkoły, tradycji i obrzędowości szkolnej.</w:t>
      </w:r>
    </w:p>
    <w:p w14:paraId="03C0E0ED" w14:textId="77777777" w:rsidR="002F4C11" w:rsidRDefault="002F4C11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Kształtowanie postaw proekologicznych.</w:t>
      </w:r>
    </w:p>
    <w:p w14:paraId="19819BEC" w14:textId="77777777" w:rsidR="002F4C11" w:rsidRDefault="002F4C11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Wychowanie do odpowiedzialnego korzystania z mediów.</w:t>
      </w:r>
    </w:p>
    <w:p w14:paraId="1C476C93" w14:textId="77777777" w:rsidR="002F4C11" w:rsidRDefault="002F4C11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rodzicami.</w:t>
      </w:r>
    </w:p>
    <w:p w14:paraId="7B1D13F2" w14:textId="77777777" w:rsidR="002F4C11" w:rsidRDefault="002F4C11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Współpraca z organizacjami i instytucjami działającymi w </w:t>
      </w:r>
      <w:r w:rsidR="0012351E">
        <w:rPr>
          <w:rFonts w:asciiTheme="minorHAnsi" w:hAnsiTheme="minorHAnsi" w:cstheme="minorHAnsi"/>
          <w:sz w:val="22"/>
          <w:szCs w:val="22"/>
        </w:rPr>
        <w:t>środowisku lokalnym.</w:t>
      </w:r>
      <w:r w:rsidR="00930535">
        <w:rPr>
          <w:rFonts w:asciiTheme="minorHAnsi" w:hAnsiTheme="minorHAnsi" w:cstheme="minorHAnsi"/>
          <w:sz w:val="22"/>
          <w:szCs w:val="22"/>
        </w:rPr>
        <w:t xml:space="preserve"> </w:t>
      </w:r>
      <w:r w:rsidR="005D18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3353C" w14:textId="77777777" w:rsidR="0012351E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Rozpoznanie i rozwijanie moż</w:t>
      </w:r>
      <w:r w:rsidR="0012351E">
        <w:rPr>
          <w:rFonts w:asciiTheme="minorHAnsi" w:hAnsiTheme="minorHAnsi" w:cstheme="minorHAnsi"/>
          <w:sz w:val="22"/>
          <w:szCs w:val="22"/>
        </w:rPr>
        <w:t>liwości, uzdolnień i zainteresowań uczniów.</w:t>
      </w:r>
    </w:p>
    <w:p w14:paraId="1B6DFE44" w14:textId="77777777" w:rsidR="0012351E" w:rsidRDefault="00556B42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Podnoszenie efektów kształcenia poprzez u</w:t>
      </w:r>
      <w:r w:rsidR="005466EF">
        <w:rPr>
          <w:rFonts w:asciiTheme="minorHAnsi" w:hAnsiTheme="minorHAnsi" w:cstheme="minorHAnsi"/>
          <w:sz w:val="22"/>
          <w:szCs w:val="22"/>
        </w:rPr>
        <w:t xml:space="preserve">świadamianie wagi edukacji </w:t>
      </w:r>
      <w:r>
        <w:rPr>
          <w:rFonts w:asciiTheme="minorHAnsi" w:hAnsiTheme="minorHAnsi" w:cstheme="minorHAnsi"/>
          <w:sz w:val="22"/>
          <w:szCs w:val="22"/>
        </w:rPr>
        <w:t>i wyników egzaminów zewnętrznych</w:t>
      </w:r>
      <w:r w:rsidR="005466EF">
        <w:rPr>
          <w:rFonts w:asciiTheme="minorHAnsi" w:hAnsiTheme="minorHAnsi" w:cstheme="minorHAnsi"/>
          <w:sz w:val="22"/>
          <w:szCs w:val="22"/>
        </w:rPr>
        <w:t>.</w:t>
      </w:r>
    </w:p>
    <w:p w14:paraId="65C02468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Uczenie planowania i dobrej organizacji własnej pracy.</w:t>
      </w:r>
    </w:p>
    <w:p w14:paraId="1741A258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Kształcenie umiejętności uczenia się i zdobywania informacji.</w:t>
      </w:r>
    </w:p>
    <w:p w14:paraId="4BFDC769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Wspieranie uczniów doświadczających niepowodzeń w nauce.</w:t>
      </w:r>
    </w:p>
    <w:p w14:paraId="61D7DEE2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Wychowanie do patriotyzmu i postaw obywatelskich.</w:t>
      </w:r>
    </w:p>
    <w:p w14:paraId="318E78D7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Poszanowanie własnej i cudzej godności, tolerancja.</w:t>
      </w:r>
    </w:p>
    <w:p w14:paraId="41BEA9CB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Działania z zakresu szkolnego wolontariatu.</w:t>
      </w:r>
    </w:p>
    <w:p w14:paraId="4A84BAD8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uczniom bezpieczeństwa.</w:t>
      </w:r>
    </w:p>
    <w:p w14:paraId="6100D219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 programów profilaktycznych.</w:t>
      </w:r>
    </w:p>
    <w:p w14:paraId="7788FCEB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Działania prozdrowotne.</w:t>
      </w:r>
    </w:p>
    <w:p w14:paraId="5D5BBC87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Poszerzania wiedzy i rozwijanie umiejętności uczniów.</w:t>
      </w:r>
    </w:p>
    <w:p w14:paraId="235C7C4F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Zwiększenie poziomu świadomości uczniów, rodziców i nauczycieli na temat problemu przemocy szkolnej.</w:t>
      </w:r>
    </w:p>
    <w:p w14:paraId="2E19A071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Uświadamianie uczniom skutków prawnych związanych ze stosowaniem przemocy i agresji.</w:t>
      </w:r>
    </w:p>
    <w:p w14:paraId="282CDC4E" w14:textId="77777777" w:rsidR="005466EF" w:rsidRDefault="005466EF" w:rsidP="002F4C11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Kształtowanie umiejętności porozumiewania się i radzenia sobie w sytuacjach stresowych.</w:t>
      </w:r>
    </w:p>
    <w:p w14:paraId="5C0C5A3A" w14:textId="77777777" w:rsidR="007B75D9" w:rsidRDefault="005466EF" w:rsidP="0017787E">
      <w:pPr>
        <w:pStyle w:val="NormalnyWeb"/>
        <w:numPr>
          <w:ilvl w:val="0"/>
          <w:numId w:val="38"/>
        </w:numPr>
        <w:spacing w:before="0" w:beforeAutospacing="0"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Zapobieganie niepowodzeniom szkolnym – pomoc psychologiczno-pedagogiczna.</w:t>
      </w:r>
    </w:p>
    <w:p w14:paraId="60EE3E42" w14:textId="77777777" w:rsidR="00C814DC" w:rsidRPr="0017787E" w:rsidRDefault="00C814DC" w:rsidP="00C814DC">
      <w:pPr>
        <w:pStyle w:val="NormalnyWeb"/>
        <w:numPr>
          <w:ilvl w:val="0"/>
          <w:numId w:val="38"/>
        </w:numPr>
        <w:spacing w:before="0" w:beforeAutospacing="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Zwrócenie uwagi na dbałość o kulturę języka.</w:t>
      </w:r>
    </w:p>
    <w:p w14:paraId="2ED745FD" w14:textId="77777777" w:rsidR="00720067" w:rsidRPr="00993677" w:rsidRDefault="00720067" w:rsidP="00720067">
      <w:pPr>
        <w:pStyle w:val="NormalnyWeb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93677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VII. Struktura oddziaływań wychowawczych.</w:t>
      </w:r>
    </w:p>
    <w:p w14:paraId="13A4D6DA" w14:textId="77777777" w:rsidR="00720067" w:rsidRPr="002F4C11" w:rsidRDefault="00720067" w:rsidP="00993677">
      <w:pPr>
        <w:pStyle w:val="NormalnyWeb"/>
        <w:numPr>
          <w:ilvl w:val="0"/>
          <w:numId w:val="16"/>
        </w:numPr>
        <w:spacing w:after="0"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2F4C11">
        <w:rPr>
          <w:rFonts w:asciiTheme="minorHAnsi" w:hAnsiTheme="minorHAnsi" w:cstheme="minorHAnsi"/>
          <w:sz w:val="22"/>
          <w:szCs w:val="22"/>
        </w:rPr>
        <w:t>Dyrekcja Zespołu Szkół:</w:t>
      </w:r>
    </w:p>
    <w:p w14:paraId="35D317CD" w14:textId="77777777" w:rsidR="00993677" w:rsidRDefault="00993677" w:rsidP="00993677">
      <w:pPr>
        <w:pStyle w:val="NormalnyWeb"/>
        <w:numPr>
          <w:ilvl w:val="0"/>
          <w:numId w:val="17"/>
        </w:numPr>
        <w:spacing w:after="0" w:line="276" w:lineRule="auto"/>
        <w:ind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Stwarza warunki do wszechstronnego i harmonijnego rozwoju ucznia.</w:t>
      </w:r>
    </w:p>
    <w:p w14:paraId="7E44EC8F" w14:textId="77777777" w:rsidR="00993677" w:rsidRDefault="00993677" w:rsidP="00287CDA">
      <w:pPr>
        <w:pStyle w:val="NormalnyWeb"/>
        <w:numPr>
          <w:ilvl w:val="0"/>
          <w:numId w:val="17"/>
        </w:numPr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Dba o bezpieczeństwo społeczności szkolnej.</w:t>
      </w:r>
    </w:p>
    <w:p w14:paraId="35342907" w14:textId="77777777" w:rsidR="00720067" w:rsidRPr="00720067" w:rsidRDefault="00720067" w:rsidP="00287CDA">
      <w:pPr>
        <w:pStyle w:val="NormalnyWeb"/>
        <w:numPr>
          <w:ilvl w:val="0"/>
          <w:numId w:val="17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720067">
        <w:rPr>
          <w:rFonts w:asciiTheme="minorHAnsi" w:hAnsiTheme="minorHAnsi"/>
          <w:sz w:val="22"/>
          <w:szCs w:val="22"/>
        </w:rPr>
        <w:t>Pełni funkcje koordynatora działań wychowawczych w szkole.</w:t>
      </w:r>
    </w:p>
    <w:p w14:paraId="2D16CDC8" w14:textId="77777777" w:rsidR="00720067" w:rsidRPr="00720067" w:rsidRDefault="00720067" w:rsidP="00287CDA">
      <w:pPr>
        <w:pStyle w:val="NormalnyWeb"/>
        <w:numPr>
          <w:ilvl w:val="0"/>
          <w:numId w:val="17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720067">
        <w:rPr>
          <w:rFonts w:asciiTheme="minorHAnsi" w:hAnsiTheme="minorHAnsi"/>
          <w:sz w:val="22"/>
          <w:szCs w:val="22"/>
        </w:rPr>
        <w:t>Dokonuje oceny pracy wychowawczej szkoły na posiedzeniach Rady Pedagogicznej.</w:t>
      </w:r>
    </w:p>
    <w:p w14:paraId="5EE13C22" w14:textId="77777777" w:rsidR="00720067" w:rsidRPr="00720067" w:rsidRDefault="00720067" w:rsidP="00993677">
      <w:pPr>
        <w:pStyle w:val="NormalnyWeb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720067">
        <w:rPr>
          <w:rFonts w:asciiTheme="minorHAnsi" w:hAnsiTheme="minorHAnsi"/>
          <w:sz w:val="22"/>
          <w:szCs w:val="22"/>
        </w:rPr>
        <w:t>Dba o prawidłowy poziom pracy wychowawczej i opiekuńczej szkoły, współpracuje z zespołem wychowawców, pedagogami szkolnymi,</w:t>
      </w:r>
      <w:r w:rsidR="00993677">
        <w:rPr>
          <w:rFonts w:asciiTheme="minorHAnsi" w:hAnsiTheme="minorHAnsi"/>
          <w:sz w:val="22"/>
          <w:szCs w:val="22"/>
        </w:rPr>
        <w:t xml:space="preserve"> rodzicami</w:t>
      </w:r>
      <w:r w:rsidRPr="00720067">
        <w:rPr>
          <w:rFonts w:asciiTheme="minorHAnsi" w:hAnsiTheme="minorHAnsi"/>
          <w:sz w:val="22"/>
          <w:szCs w:val="22"/>
        </w:rPr>
        <w:t xml:space="preserve"> oraz Samorządem Uczniowskim, wspomaga nauczycieli w realizacji zadań.</w:t>
      </w:r>
    </w:p>
    <w:p w14:paraId="01CCD353" w14:textId="77777777" w:rsidR="00720067" w:rsidRPr="00720067" w:rsidRDefault="00720067" w:rsidP="00287CDA">
      <w:pPr>
        <w:pStyle w:val="NormalnyWeb"/>
        <w:numPr>
          <w:ilvl w:val="0"/>
          <w:numId w:val="17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720067">
        <w:rPr>
          <w:rFonts w:asciiTheme="minorHAnsi" w:hAnsiTheme="minorHAnsi"/>
          <w:sz w:val="22"/>
          <w:szCs w:val="22"/>
        </w:rPr>
        <w:t>Czuwa nad realizowaniem przez uczniów obowiązku szkolnego.</w:t>
      </w:r>
    </w:p>
    <w:p w14:paraId="29D3CB01" w14:textId="77777777" w:rsidR="00720067" w:rsidRPr="00720067" w:rsidRDefault="00720067" w:rsidP="00287CDA">
      <w:pPr>
        <w:pStyle w:val="NormalnyWeb"/>
        <w:numPr>
          <w:ilvl w:val="0"/>
          <w:numId w:val="17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720067">
        <w:rPr>
          <w:rFonts w:asciiTheme="minorHAnsi" w:hAnsiTheme="minorHAnsi"/>
          <w:sz w:val="22"/>
          <w:szCs w:val="22"/>
        </w:rPr>
        <w:t>Nadzoruje zgodność działania szkoły ze statutem, w tym dba o przestrzeganie zasad oceniania, praw uczniów, kompetencji organów szkoły.</w:t>
      </w:r>
    </w:p>
    <w:p w14:paraId="3D1FB384" w14:textId="77777777" w:rsidR="00720067" w:rsidRPr="00993677" w:rsidRDefault="00720067" w:rsidP="00993677">
      <w:pPr>
        <w:pStyle w:val="NormalnyWeb"/>
        <w:numPr>
          <w:ilvl w:val="0"/>
          <w:numId w:val="17"/>
        </w:numPr>
        <w:spacing w:after="0"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Nadzoruje realizację szkolnego programu wychowawczo-profilaktycznego.</w:t>
      </w:r>
    </w:p>
    <w:p w14:paraId="0436AABF" w14:textId="77777777" w:rsidR="004F77E2" w:rsidRPr="00993677" w:rsidRDefault="004F77E2" w:rsidP="00993677">
      <w:pPr>
        <w:pStyle w:val="NormalnyWeb"/>
        <w:numPr>
          <w:ilvl w:val="0"/>
          <w:numId w:val="16"/>
        </w:numPr>
        <w:spacing w:after="0"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  <w:u w:val="single"/>
        </w:rPr>
        <w:t>Nauczyciele i wychowawcy:</w:t>
      </w:r>
    </w:p>
    <w:p w14:paraId="4041020E" w14:textId="77777777" w:rsidR="00993677" w:rsidRDefault="00993677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Dbają o bezpieczeństwo uczniów.</w:t>
      </w:r>
    </w:p>
    <w:p w14:paraId="18F8B46C" w14:textId="77777777" w:rsidR="00287CDA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Pomagają w</w:t>
      </w:r>
      <w:r w:rsidR="00993677">
        <w:rPr>
          <w:rFonts w:asciiTheme="minorHAnsi" w:hAnsiTheme="minorHAnsi" w:cstheme="minorHAnsi"/>
          <w:sz w:val="22"/>
          <w:szCs w:val="22"/>
        </w:rPr>
        <w:t xml:space="preserve"> nabywaniu</w:t>
      </w:r>
      <w:r w:rsidRPr="00993677">
        <w:rPr>
          <w:rFonts w:asciiTheme="minorHAnsi" w:hAnsiTheme="minorHAnsi" w:cstheme="minorHAnsi"/>
          <w:sz w:val="22"/>
          <w:szCs w:val="22"/>
        </w:rPr>
        <w:t xml:space="preserve"> wiedzy i kształtowaniu umiejętności.</w:t>
      </w:r>
    </w:p>
    <w:p w14:paraId="182E44D7" w14:textId="77777777" w:rsidR="004F77E2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Umożliwiają uczniom poznanie świata w jego jedności i złożoności.</w:t>
      </w:r>
    </w:p>
    <w:p w14:paraId="4213A906" w14:textId="77777777" w:rsidR="004F77E2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Wprowadzają uczniów w świat wiedzy naukowej.</w:t>
      </w:r>
    </w:p>
    <w:p w14:paraId="07481882" w14:textId="77777777" w:rsidR="004F77E2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Uczą pracować twórczo i efektywnie.</w:t>
      </w:r>
    </w:p>
    <w:p w14:paraId="73E0F815" w14:textId="77777777" w:rsidR="004F77E2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Dostosowują poziom przekazywanej wiedzy do poziomu uczniów.</w:t>
      </w:r>
    </w:p>
    <w:p w14:paraId="189A3B10" w14:textId="77777777" w:rsidR="004F77E2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Kształtują umiejętności i postawy, rozwijające jednocześnie umysł, charakter i osobowość.</w:t>
      </w:r>
    </w:p>
    <w:p w14:paraId="6FD88AFC" w14:textId="77777777" w:rsidR="004F77E2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Wdrażają do samodzielności w myśleniu i działaniu.</w:t>
      </w:r>
    </w:p>
    <w:p w14:paraId="6158CBE6" w14:textId="77777777" w:rsidR="004F77E2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Uczą szacunku do otoczenia.</w:t>
      </w:r>
      <w:r w:rsidR="00993677">
        <w:rPr>
          <w:rFonts w:asciiTheme="minorHAnsi" w:hAnsiTheme="minorHAnsi" w:cstheme="minorHAnsi"/>
          <w:sz w:val="22"/>
          <w:szCs w:val="22"/>
        </w:rPr>
        <w:t xml:space="preserve"> Uwrażliwiają </w:t>
      </w:r>
      <w:r w:rsidR="00993677" w:rsidRPr="00993677">
        <w:rPr>
          <w:rFonts w:asciiTheme="minorHAnsi" w:hAnsiTheme="minorHAnsi" w:cstheme="minorHAnsi"/>
          <w:sz w:val="22"/>
          <w:szCs w:val="22"/>
        </w:rPr>
        <w:t>na</w:t>
      </w:r>
      <w:r w:rsidR="00CE368E">
        <w:rPr>
          <w:rFonts w:asciiTheme="minorHAnsi" w:hAnsiTheme="minorHAnsi" w:cstheme="minorHAnsi"/>
          <w:sz w:val="22"/>
          <w:szCs w:val="22"/>
        </w:rPr>
        <w:t xml:space="preserve"> prawdę , </w:t>
      </w:r>
      <w:r w:rsidR="00993677" w:rsidRPr="00993677">
        <w:rPr>
          <w:rFonts w:asciiTheme="minorHAnsi" w:hAnsiTheme="minorHAnsi" w:cstheme="minorHAnsi"/>
          <w:sz w:val="22"/>
          <w:szCs w:val="22"/>
        </w:rPr>
        <w:t>dobro</w:t>
      </w:r>
      <w:r w:rsidR="00CE368E">
        <w:rPr>
          <w:rFonts w:asciiTheme="minorHAnsi" w:hAnsiTheme="minorHAnsi" w:cstheme="minorHAnsi"/>
          <w:sz w:val="22"/>
          <w:szCs w:val="22"/>
        </w:rPr>
        <w:t xml:space="preserve"> i piękno</w:t>
      </w:r>
    </w:p>
    <w:p w14:paraId="26931531" w14:textId="77777777" w:rsidR="00F60EF0" w:rsidRPr="00993677" w:rsidRDefault="00F60EF0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Uczą odpowiedzialności za środowisko naturalne.</w:t>
      </w:r>
    </w:p>
    <w:p w14:paraId="73A0BC15" w14:textId="77777777" w:rsidR="004B0A88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Przygotowują do aktywnego udziału w życiu społecznym.</w:t>
      </w:r>
      <w:r w:rsidR="00F60EF0" w:rsidRPr="009936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C762D" w14:textId="77777777" w:rsidR="004F77E2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Wspomagają samodzielność uczenia się.</w:t>
      </w:r>
    </w:p>
    <w:p w14:paraId="0E2E82A1" w14:textId="77777777" w:rsidR="004F77E2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Inspirują do wyrażania własnych myśli i przeżyć.</w:t>
      </w:r>
    </w:p>
    <w:p w14:paraId="29560BB8" w14:textId="77777777" w:rsidR="004F77E2" w:rsidRPr="00993677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Rozbudzają u uczniów ciekawość poznawczą świata.</w:t>
      </w:r>
    </w:p>
    <w:p w14:paraId="650C5248" w14:textId="77777777" w:rsidR="00F60EF0" w:rsidRPr="00993677" w:rsidRDefault="00F60EF0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Uczą praktycznie.</w:t>
      </w:r>
    </w:p>
    <w:p w14:paraId="24BD7617" w14:textId="77777777" w:rsidR="004F77E2" w:rsidRPr="00993677" w:rsidRDefault="00993677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Pobudzają m</w:t>
      </w:r>
      <w:r w:rsidR="004F77E2" w:rsidRPr="00993677">
        <w:rPr>
          <w:rFonts w:asciiTheme="minorHAnsi" w:hAnsiTheme="minorHAnsi" w:cstheme="minorHAnsi"/>
          <w:sz w:val="22"/>
          <w:szCs w:val="22"/>
        </w:rPr>
        <w:t>otywację do dalszej nauki.</w:t>
      </w:r>
    </w:p>
    <w:p w14:paraId="13681358" w14:textId="77777777" w:rsidR="004F77E2" w:rsidRDefault="004F77E2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Pomagają zbudować obraz własnej osoby wsparty na</w:t>
      </w:r>
      <w:r w:rsidR="00993677">
        <w:rPr>
          <w:rFonts w:asciiTheme="minorHAnsi" w:hAnsiTheme="minorHAnsi" w:cstheme="minorHAnsi"/>
          <w:sz w:val="22"/>
          <w:szCs w:val="22"/>
        </w:rPr>
        <w:t xml:space="preserve"> rzetelnej</w:t>
      </w:r>
      <w:r w:rsidRPr="00993677">
        <w:rPr>
          <w:rFonts w:asciiTheme="minorHAnsi" w:hAnsiTheme="minorHAnsi" w:cstheme="minorHAnsi"/>
          <w:sz w:val="22"/>
          <w:szCs w:val="22"/>
        </w:rPr>
        <w:t xml:space="preserve"> samoocenie.</w:t>
      </w:r>
    </w:p>
    <w:p w14:paraId="1ABAD948" w14:textId="77777777" w:rsidR="004F77E2" w:rsidRDefault="00993677" w:rsidP="00287CDA">
      <w:pPr>
        <w:pStyle w:val="NormalnyWeb"/>
        <w:numPr>
          <w:ilvl w:val="0"/>
          <w:numId w:val="18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lastRenderedPageBreak/>
        <w:t>Inspirują i wspomagają dz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93677">
        <w:rPr>
          <w:rFonts w:asciiTheme="minorHAnsi" w:hAnsiTheme="minorHAnsi" w:cstheme="minorHAnsi"/>
          <w:sz w:val="22"/>
          <w:szCs w:val="22"/>
        </w:rPr>
        <w:t>ał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93677">
        <w:rPr>
          <w:rFonts w:asciiTheme="minorHAnsi" w:hAnsiTheme="minorHAnsi" w:cstheme="minorHAnsi"/>
          <w:sz w:val="22"/>
          <w:szCs w:val="22"/>
        </w:rPr>
        <w:t>nia zespołowe uczniów.</w:t>
      </w:r>
    </w:p>
    <w:p w14:paraId="0D2E6F7C" w14:textId="77777777" w:rsidR="004F77E2" w:rsidRPr="00993677" w:rsidRDefault="00993677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Udzielają pomocy psychologiczno-pedagogicznej uczniom i ich rodzicom.</w:t>
      </w:r>
    </w:p>
    <w:p w14:paraId="497790BC" w14:textId="77777777" w:rsidR="004F77E2" w:rsidRDefault="004F77E2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Uczą, jak reagować w sytuacjach trudnych, jak wyrażać sądy i oceny aprobujące i negujące zachowania swoje i innych ludzi.</w:t>
      </w:r>
    </w:p>
    <w:p w14:paraId="0AF847FA" w14:textId="77777777" w:rsidR="004F77E2" w:rsidRDefault="00993677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 xml:space="preserve">Podejmują zadania z zakresu profilaktyki uzależnień i </w:t>
      </w:r>
      <w:proofErr w:type="spellStart"/>
      <w:r w:rsidRPr="00993677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993677">
        <w:rPr>
          <w:rFonts w:asciiTheme="minorHAnsi" w:hAnsiTheme="minorHAnsi" w:cstheme="minorHAnsi"/>
          <w:sz w:val="22"/>
          <w:szCs w:val="22"/>
        </w:rPr>
        <w:t xml:space="preserve"> ryzykownych oraz profilaktyki zdrowotnej. </w:t>
      </w:r>
      <w:r w:rsidR="00F60EF0" w:rsidRPr="00993677">
        <w:rPr>
          <w:rFonts w:asciiTheme="minorHAnsi" w:hAnsiTheme="minorHAnsi" w:cstheme="minorHAnsi"/>
          <w:sz w:val="22"/>
          <w:szCs w:val="22"/>
        </w:rPr>
        <w:t>Wdrażają do większej dbałości</w:t>
      </w:r>
      <w:r w:rsidRPr="00993677">
        <w:rPr>
          <w:rFonts w:asciiTheme="minorHAnsi" w:hAnsiTheme="minorHAnsi" w:cstheme="minorHAnsi"/>
          <w:sz w:val="22"/>
          <w:szCs w:val="22"/>
        </w:rPr>
        <w:br/>
      </w:r>
      <w:r w:rsidR="00F60EF0" w:rsidRPr="00993677">
        <w:rPr>
          <w:rFonts w:asciiTheme="minorHAnsi" w:hAnsiTheme="minorHAnsi" w:cstheme="minorHAnsi"/>
          <w:sz w:val="22"/>
          <w:szCs w:val="22"/>
        </w:rPr>
        <w:t>o zdrowie fizyczne i psychiczne uczniów.</w:t>
      </w:r>
    </w:p>
    <w:p w14:paraId="71EE06D4" w14:textId="77777777" w:rsidR="00CE368E" w:rsidRDefault="00CE368E" w:rsidP="00CE368E">
      <w:pPr>
        <w:pStyle w:val="NormalnyWeb"/>
        <w:spacing w:before="0" w:beforeAutospacing="0" w:after="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388D805" w14:textId="77777777" w:rsidR="004F77E2" w:rsidRDefault="00993677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Wzmacniają właściwe społecznie zachowania uczniów i dążą do eliminowania zagrożeń rozwojowych.</w:t>
      </w:r>
    </w:p>
    <w:p w14:paraId="43D40BF6" w14:textId="77777777" w:rsidR="004F77E2" w:rsidRPr="00993677" w:rsidRDefault="00993677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Kształtują postawy obywatelskie i patriotyczne.</w:t>
      </w:r>
    </w:p>
    <w:p w14:paraId="38DBB588" w14:textId="77777777" w:rsidR="004F77E2" w:rsidRDefault="004F77E2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Wdrażają uczniów do przestrzegania</w:t>
      </w:r>
      <w:r w:rsidR="00993677">
        <w:rPr>
          <w:rFonts w:asciiTheme="minorHAnsi" w:hAnsiTheme="minorHAnsi" w:cstheme="minorHAnsi"/>
          <w:sz w:val="22"/>
          <w:szCs w:val="22"/>
        </w:rPr>
        <w:t xml:space="preserve"> pożądanego społecznie</w:t>
      </w:r>
      <w:r w:rsidRPr="00993677">
        <w:rPr>
          <w:rFonts w:asciiTheme="minorHAnsi" w:hAnsiTheme="minorHAnsi" w:cstheme="minorHAnsi"/>
          <w:sz w:val="22"/>
          <w:szCs w:val="22"/>
        </w:rPr>
        <w:t xml:space="preserve"> systemu wartości nadrzędnych: uczciwości, prawdomówności, tolerancji.</w:t>
      </w:r>
    </w:p>
    <w:p w14:paraId="5FD00217" w14:textId="77777777" w:rsidR="004F77E2" w:rsidRPr="00993677" w:rsidRDefault="00993677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Diagnozują potrzeby wychowawcze uczniów oraz znają ich mocne i słabe strony, rozpoznają ich środowisko rodzinne</w:t>
      </w:r>
    </w:p>
    <w:p w14:paraId="49ED0479" w14:textId="77777777" w:rsidR="004F77E2" w:rsidRPr="00993677" w:rsidRDefault="004F77E2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Uczą szacunku do mienia szkolnego i publicznego,</w:t>
      </w:r>
    </w:p>
    <w:p w14:paraId="24D160D0" w14:textId="77777777" w:rsidR="004F77E2" w:rsidRPr="00993677" w:rsidRDefault="004F77E2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 xml:space="preserve">Otaczają uczniów indywidualną opieką, udzielają im wsparcia. </w:t>
      </w:r>
    </w:p>
    <w:p w14:paraId="0F7BD0A6" w14:textId="77777777" w:rsidR="004F77E2" w:rsidRDefault="00C27C2E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Odkrywają u</w:t>
      </w:r>
      <w:r w:rsidR="004F77E2" w:rsidRPr="00C27C2E">
        <w:rPr>
          <w:rFonts w:asciiTheme="minorHAnsi" w:hAnsiTheme="minorHAnsi" w:cstheme="minorHAnsi"/>
          <w:sz w:val="22"/>
          <w:szCs w:val="22"/>
        </w:rPr>
        <w:t>czniów szczególnie zdolnych, pracują z nim twórczo, dbają o jego wszechstronny rozwój, pomagają osiągnąć sukces.</w:t>
      </w:r>
    </w:p>
    <w:p w14:paraId="1C0035EA" w14:textId="77777777" w:rsidR="004F77E2" w:rsidRDefault="00C27C2E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C2E">
        <w:rPr>
          <w:rFonts w:asciiTheme="minorHAnsi" w:hAnsiTheme="minorHAnsi" w:cstheme="minorHAnsi"/>
          <w:sz w:val="22"/>
          <w:szCs w:val="22"/>
        </w:rPr>
        <w:t>Rozwijają pasje i zainteresowania uczniów.</w:t>
      </w:r>
    </w:p>
    <w:p w14:paraId="4F212208" w14:textId="77777777" w:rsidR="004F77E2" w:rsidRPr="00C27C2E" w:rsidRDefault="00C27C2E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C2E">
        <w:rPr>
          <w:rFonts w:asciiTheme="minorHAnsi" w:hAnsiTheme="minorHAnsi" w:cstheme="minorHAnsi"/>
          <w:sz w:val="22"/>
          <w:szCs w:val="22"/>
        </w:rPr>
        <w:t>Budują pozytywną atmosferę w szkole.</w:t>
      </w:r>
    </w:p>
    <w:p w14:paraId="45236672" w14:textId="77777777" w:rsidR="004F77E2" w:rsidRPr="00C27C2E" w:rsidRDefault="00C27C2E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Współpracują z rodzicami uczniów, a w tym w szczególności </w:t>
      </w:r>
      <w:r w:rsidR="004F77E2" w:rsidRPr="00C27C2E">
        <w:rPr>
          <w:rFonts w:asciiTheme="minorHAnsi" w:hAnsiTheme="minorHAnsi" w:cstheme="minorHAnsi"/>
          <w:sz w:val="22"/>
          <w:szCs w:val="22"/>
        </w:rPr>
        <w:t>organizują indywidualne spotkania z rodzicami uczniów mającymi specyficzne potrzeby wychowawcze i edukacyjne.</w:t>
      </w:r>
      <w:r w:rsidR="004B0A88" w:rsidRPr="00C27C2E">
        <w:rPr>
          <w:rFonts w:asciiTheme="minorHAnsi" w:hAnsiTheme="minorHAnsi" w:cstheme="minorHAnsi"/>
          <w:sz w:val="22"/>
          <w:szCs w:val="22"/>
        </w:rPr>
        <w:t xml:space="preserve"> Wspomagają wychowawczą rolę rodziny.</w:t>
      </w:r>
      <w:r w:rsidR="00CE368E">
        <w:rPr>
          <w:rFonts w:asciiTheme="minorHAnsi" w:hAnsiTheme="minorHAnsi" w:cstheme="minorHAnsi"/>
          <w:sz w:val="22"/>
          <w:szCs w:val="22"/>
        </w:rPr>
        <w:t xml:space="preserve"> Informują rodziców o pojawiających się problemach.</w:t>
      </w:r>
    </w:p>
    <w:p w14:paraId="7A1DFF93" w14:textId="77777777" w:rsidR="004F77E2" w:rsidRDefault="004F77E2" w:rsidP="00C27C2E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C2E">
        <w:rPr>
          <w:rFonts w:asciiTheme="minorHAnsi" w:hAnsiTheme="minorHAnsi" w:cstheme="minorHAnsi"/>
          <w:sz w:val="22"/>
          <w:szCs w:val="22"/>
        </w:rPr>
        <w:t>Wspomagają w wyborze dalszej drogi.</w:t>
      </w:r>
    </w:p>
    <w:p w14:paraId="6BE29446" w14:textId="77777777" w:rsidR="004F77E2" w:rsidRPr="00C27C2E" w:rsidRDefault="00C27C2E" w:rsidP="006163A6">
      <w:pPr>
        <w:pStyle w:val="NormalnyWeb"/>
        <w:numPr>
          <w:ilvl w:val="0"/>
          <w:numId w:val="18"/>
        </w:numPr>
        <w:spacing w:after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27C2E">
        <w:rPr>
          <w:rFonts w:asciiTheme="minorHAnsi" w:hAnsiTheme="minorHAnsi" w:cstheme="minorHAnsi"/>
          <w:sz w:val="22"/>
          <w:szCs w:val="22"/>
        </w:rPr>
        <w:t>Współpracują ze środowiskiem lokalnym.</w:t>
      </w:r>
    </w:p>
    <w:p w14:paraId="6E5F3498" w14:textId="77777777" w:rsidR="00EF68E4" w:rsidRPr="00993677" w:rsidRDefault="00EF68E4" w:rsidP="006163A6">
      <w:pPr>
        <w:pStyle w:val="NormalnyWeb"/>
        <w:numPr>
          <w:ilvl w:val="0"/>
          <w:numId w:val="16"/>
        </w:numPr>
        <w:spacing w:after="0"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  <w:u w:val="single"/>
        </w:rPr>
        <w:t>Rodzice:</w:t>
      </w:r>
    </w:p>
    <w:p w14:paraId="55718C1A" w14:textId="77777777" w:rsidR="006163A6" w:rsidRDefault="006163A6" w:rsidP="006163A6">
      <w:pPr>
        <w:pStyle w:val="NormalnyWeb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Znają wewnątrzszkolne przepisy.</w:t>
      </w:r>
    </w:p>
    <w:p w14:paraId="0018960B" w14:textId="77777777" w:rsidR="00EF68E4" w:rsidRPr="00993677" w:rsidRDefault="00EF68E4" w:rsidP="00287CDA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6163A6">
        <w:rPr>
          <w:rFonts w:asciiTheme="minorHAnsi" w:hAnsiTheme="minorHAnsi" w:cstheme="minorHAnsi"/>
          <w:sz w:val="22"/>
          <w:szCs w:val="22"/>
        </w:rPr>
        <w:t>Uczestniczą w życiu</w:t>
      </w:r>
      <w:r w:rsidRPr="00993677">
        <w:rPr>
          <w:rFonts w:asciiTheme="minorHAnsi" w:hAnsiTheme="minorHAnsi" w:cstheme="minorHAnsi"/>
          <w:sz w:val="22"/>
          <w:szCs w:val="22"/>
        </w:rPr>
        <w:t xml:space="preserve"> szkoły i klasy.</w:t>
      </w:r>
    </w:p>
    <w:p w14:paraId="4A40DA3E" w14:textId="77777777" w:rsidR="00EF68E4" w:rsidRPr="00993677" w:rsidRDefault="00EF68E4" w:rsidP="00287CDA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Biorą udział w zebraniach rodziców.</w:t>
      </w:r>
    </w:p>
    <w:p w14:paraId="350169D9" w14:textId="77777777" w:rsidR="00EF68E4" w:rsidRPr="00993677" w:rsidRDefault="00EF68E4" w:rsidP="00287CDA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 xml:space="preserve">Kontaktują </w:t>
      </w:r>
      <w:r w:rsidR="00B1420D" w:rsidRPr="00993677">
        <w:rPr>
          <w:rFonts w:asciiTheme="minorHAnsi" w:hAnsiTheme="minorHAnsi" w:cstheme="minorHAnsi"/>
          <w:sz w:val="22"/>
          <w:szCs w:val="22"/>
        </w:rPr>
        <w:t>się systematycznie z wychowawcą, zasięgają informacji na temat swoich dzieci.</w:t>
      </w:r>
    </w:p>
    <w:p w14:paraId="12466B79" w14:textId="77777777" w:rsidR="00EF68E4" w:rsidRPr="006163A6" w:rsidRDefault="00EF68E4" w:rsidP="00750672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 xml:space="preserve">Dbają o </w:t>
      </w:r>
      <w:r w:rsidRPr="006163A6">
        <w:rPr>
          <w:rFonts w:asciiTheme="minorHAnsi" w:hAnsiTheme="minorHAnsi" w:cstheme="minorHAnsi"/>
          <w:sz w:val="22"/>
          <w:szCs w:val="22"/>
        </w:rPr>
        <w:t>odpowiedni strój i wygląd dziecka.</w:t>
      </w:r>
    </w:p>
    <w:p w14:paraId="3295B8EE" w14:textId="77777777" w:rsidR="00EF68E4" w:rsidRDefault="00EF68E4" w:rsidP="00287CDA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6163A6">
        <w:rPr>
          <w:rFonts w:asciiTheme="minorHAnsi" w:hAnsiTheme="minorHAnsi" w:cstheme="minorHAnsi"/>
          <w:sz w:val="22"/>
          <w:szCs w:val="22"/>
        </w:rPr>
        <w:t>Zapewniają dziecku w domu rodzinnym odpowiednie wychowanie oraz warunki do nauki.</w:t>
      </w:r>
    </w:p>
    <w:p w14:paraId="34E4503D" w14:textId="77777777" w:rsidR="006163A6" w:rsidRDefault="006163A6" w:rsidP="00287CDA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Zabezpieczają podstawowe potrzeby swych dzieci – materialne i niematerialne.</w:t>
      </w:r>
    </w:p>
    <w:p w14:paraId="35E6FC78" w14:textId="77777777" w:rsidR="006163A6" w:rsidRDefault="006163A6" w:rsidP="00287CDA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Uczestniczą w prowadzonych w szkole badaniach.</w:t>
      </w:r>
    </w:p>
    <w:p w14:paraId="797045EE" w14:textId="77777777" w:rsidR="00EF68E4" w:rsidRPr="006163A6" w:rsidRDefault="006163A6" w:rsidP="006163A6">
      <w:pPr>
        <w:pStyle w:val="NormalnyWeb"/>
        <w:numPr>
          <w:ilvl w:val="0"/>
          <w:numId w:val="19"/>
        </w:numPr>
        <w:spacing w:before="0" w:beforeAutospacing="0" w:after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163A6">
        <w:rPr>
          <w:rFonts w:asciiTheme="minorHAnsi" w:hAnsiTheme="minorHAnsi" w:cstheme="minorHAnsi"/>
          <w:sz w:val="22"/>
          <w:szCs w:val="22"/>
        </w:rPr>
        <w:t>Wpływaj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163A6">
        <w:rPr>
          <w:rFonts w:asciiTheme="minorHAnsi" w:hAnsiTheme="minorHAnsi" w:cstheme="minorHAnsi"/>
          <w:sz w:val="22"/>
          <w:szCs w:val="22"/>
        </w:rPr>
        <w:t xml:space="preserve"> na kierunek działań wychowawczych i profilaktycznych w szkole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EF68E4" w:rsidRPr="006163A6">
        <w:rPr>
          <w:rFonts w:asciiTheme="minorHAnsi" w:hAnsiTheme="minorHAnsi" w:cstheme="minorHAnsi"/>
          <w:sz w:val="22"/>
          <w:szCs w:val="22"/>
        </w:rPr>
        <w:t>Rada rodziców uchwala w porozumieniu z Radą pedagogiczną program wychowawczo-profilaktyczny szkoły.</w:t>
      </w:r>
    </w:p>
    <w:p w14:paraId="6337C075" w14:textId="77777777" w:rsidR="00EF68E4" w:rsidRPr="006163A6" w:rsidRDefault="00EF68E4" w:rsidP="006163A6">
      <w:pPr>
        <w:pStyle w:val="NormalnyWeb"/>
        <w:numPr>
          <w:ilvl w:val="0"/>
          <w:numId w:val="16"/>
        </w:numPr>
        <w:spacing w:after="0"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163A6">
        <w:rPr>
          <w:rFonts w:asciiTheme="minorHAnsi" w:hAnsiTheme="minorHAnsi" w:cstheme="minorHAnsi"/>
          <w:sz w:val="22"/>
          <w:szCs w:val="22"/>
          <w:u w:val="single"/>
        </w:rPr>
        <w:lastRenderedPageBreak/>
        <w:t>Samorząd uczniowski:</w:t>
      </w:r>
    </w:p>
    <w:p w14:paraId="6CDF323A" w14:textId="77777777" w:rsidR="00EF68E4" w:rsidRPr="005A2476" w:rsidRDefault="00EF68E4" w:rsidP="005A2476">
      <w:pPr>
        <w:pStyle w:val="NormalnyWeb"/>
        <w:numPr>
          <w:ilvl w:val="0"/>
          <w:numId w:val="20"/>
        </w:numPr>
        <w:spacing w:after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163A6">
        <w:rPr>
          <w:rFonts w:asciiTheme="minorHAnsi" w:hAnsiTheme="minorHAnsi" w:cstheme="minorHAnsi"/>
          <w:sz w:val="22"/>
          <w:szCs w:val="22"/>
        </w:rPr>
        <w:t xml:space="preserve">Jest inspiratorem i </w:t>
      </w:r>
      <w:r w:rsidRPr="005A2476">
        <w:rPr>
          <w:rFonts w:asciiTheme="minorHAnsi" w:hAnsiTheme="minorHAnsi" w:cstheme="minorHAnsi"/>
          <w:sz w:val="22"/>
          <w:szCs w:val="22"/>
        </w:rPr>
        <w:t>organizatorem życia kulturalnego uczniów szkoły</w:t>
      </w:r>
      <w:r w:rsidR="005A2476">
        <w:rPr>
          <w:rFonts w:asciiTheme="minorHAnsi" w:hAnsiTheme="minorHAnsi" w:cstheme="minorHAnsi"/>
          <w:sz w:val="22"/>
          <w:szCs w:val="22"/>
        </w:rPr>
        <w:t xml:space="preserve"> oraz</w:t>
      </w:r>
      <w:r w:rsidRPr="005A2476">
        <w:rPr>
          <w:rFonts w:asciiTheme="minorHAnsi" w:hAnsiTheme="minorHAnsi" w:cstheme="minorHAnsi"/>
          <w:sz w:val="22"/>
          <w:szCs w:val="22"/>
        </w:rPr>
        <w:t xml:space="preserve"> działalności sportowej i rozrywkowej zgodnie z własnymi potrzebami</w:t>
      </w:r>
      <w:r w:rsidR="005A2476">
        <w:rPr>
          <w:rFonts w:asciiTheme="minorHAnsi" w:hAnsiTheme="minorHAnsi" w:cstheme="minorHAnsi"/>
          <w:sz w:val="22"/>
          <w:szCs w:val="22"/>
        </w:rPr>
        <w:br/>
      </w:r>
      <w:r w:rsidRPr="005A2476">
        <w:rPr>
          <w:rFonts w:asciiTheme="minorHAnsi" w:hAnsiTheme="minorHAnsi" w:cstheme="minorHAnsi"/>
          <w:sz w:val="22"/>
          <w:szCs w:val="22"/>
        </w:rPr>
        <w:t>i możliwościami organizacyjnymi</w:t>
      </w:r>
      <w:r w:rsidR="005A2476">
        <w:rPr>
          <w:rFonts w:asciiTheme="minorHAnsi" w:hAnsiTheme="minorHAnsi" w:cstheme="minorHAnsi"/>
          <w:sz w:val="22"/>
          <w:szCs w:val="22"/>
        </w:rPr>
        <w:t xml:space="preserve"> szkoły</w:t>
      </w:r>
      <w:r w:rsidRPr="005A2476">
        <w:rPr>
          <w:rFonts w:asciiTheme="minorHAnsi" w:hAnsiTheme="minorHAnsi" w:cstheme="minorHAnsi"/>
          <w:sz w:val="22"/>
          <w:szCs w:val="22"/>
        </w:rPr>
        <w:t xml:space="preserve"> w porozumieniu z dyrektorem.</w:t>
      </w:r>
    </w:p>
    <w:p w14:paraId="4996C039" w14:textId="77777777" w:rsidR="00EF68E4" w:rsidRPr="005A2476" w:rsidRDefault="00EF68E4" w:rsidP="00287CDA">
      <w:pPr>
        <w:pStyle w:val="NormalnyWeb"/>
        <w:numPr>
          <w:ilvl w:val="0"/>
          <w:numId w:val="20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5A2476">
        <w:rPr>
          <w:rFonts w:asciiTheme="minorHAnsi" w:hAnsiTheme="minorHAnsi" w:cstheme="minorHAnsi"/>
          <w:sz w:val="22"/>
          <w:szCs w:val="22"/>
        </w:rPr>
        <w:t>Współpracuje z Zespołem wychowawców, Radą pedagogiczną</w:t>
      </w:r>
      <w:r w:rsidR="005A2476">
        <w:rPr>
          <w:rFonts w:asciiTheme="minorHAnsi" w:hAnsiTheme="minorHAnsi" w:cstheme="minorHAnsi"/>
          <w:sz w:val="22"/>
          <w:szCs w:val="22"/>
        </w:rPr>
        <w:t xml:space="preserve"> i dyrekcją</w:t>
      </w:r>
      <w:r w:rsidRPr="005A24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592CF0" w14:textId="77777777" w:rsidR="00EF68E4" w:rsidRPr="005A2476" w:rsidRDefault="005A2476" w:rsidP="00287CDA">
      <w:pPr>
        <w:pStyle w:val="NormalnyWeb"/>
        <w:numPr>
          <w:ilvl w:val="0"/>
          <w:numId w:val="20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Angażuje się w </w:t>
      </w:r>
      <w:r w:rsidR="00EF68E4" w:rsidRPr="005A2476">
        <w:rPr>
          <w:rFonts w:asciiTheme="minorHAnsi" w:hAnsiTheme="minorHAnsi" w:cstheme="minorHAnsi"/>
          <w:sz w:val="22"/>
          <w:szCs w:val="22"/>
        </w:rPr>
        <w:t>akcje pomocy dla potrzebujących kolegów</w:t>
      </w:r>
      <w:r>
        <w:rPr>
          <w:rFonts w:asciiTheme="minorHAnsi" w:hAnsiTheme="minorHAnsi" w:cstheme="minorHAnsi"/>
          <w:sz w:val="22"/>
          <w:szCs w:val="22"/>
        </w:rPr>
        <w:t xml:space="preserve"> oraz innych osób potrzebujących</w:t>
      </w:r>
      <w:r w:rsidR="00EF68E4" w:rsidRPr="005A2476">
        <w:rPr>
          <w:rFonts w:asciiTheme="minorHAnsi" w:hAnsiTheme="minorHAnsi" w:cstheme="minorHAnsi"/>
          <w:sz w:val="22"/>
          <w:szCs w:val="22"/>
        </w:rPr>
        <w:t>.</w:t>
      </w:r>
    </w:p>
    <w:p w14:paraId="731DD20B" w14:textId="77777777" w:rsidR="00EF68E4" w:rsidRPr="005A2476" w:rsidRDefault="00EF68E4" w:rsidP="00287CDA">
      <w:pPr>
        <w:pStyle w:val="NormalnyWeb"/>
        <w:numPr>
          <w:ilvl w:val="0"/>
          <w:numId w:val="20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5A2476">
        <w:rPr>
          <w:rFonts w:asciiTheme="minorHAnsi" w:hAnsiTheme="minorHAnsi" w:cstheme="minorHAnsi"/>
          <w:sz w:val="22"/>
          <w:szCs w:val="22"/>
        </w:rPr>
        <w:t>Reprezentuje postawy i potrzeby środowiska uczniowskiego.</w:t>
      </w:r>
    </w:p>
    <w:p w14:paraId="5A0FEE8C" w14:textId="77777777" w:rsidR="00EF68E4" w:rsidRPr="005A2476" w:rsidRDefault="00EF68E4" w:rsidP="00287CDA">
      <w:pPr>
        <w:pStyle w:val="NormalnyWeb"/>
        <w:numPr>
          <w:ilvl w:val="0"/>
          <w:numId w:val="20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5A2476">
        <w:rPr>
          <w:rFonts w:asciiTheme="minorHAnsi" w:hAnsiTheme="minorHAnsi" w:cstheme="minorHAnsi"/>
          <w:sz w:val="22"/>
          <w:szCs w:val="22"/>
        </w:rPr>
        <w:t>Propaguje ideę samorządności oraz wychowania w demokracji.</w:t>
      </w:r>
    </w:p>
    <w:p w14:paraId="303F691F" w14:textId="77777777" w:rsidR="00EF68E4" w:rsidRDefault="00EF68E4" w:rsidP="00287CDA">
      <w:pPr>
        <w:pStyle w:val="NormalnyWeb"/>
        <w:numPr>
          <w:ilvl w:val="0"/>
          <w:numId w:val="20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5A2476">
        <w:rPr>
          <w:rFonts w:asciiTheme="minorHAnsi" w:hAnsiTheme="minorHAnsi" w:cstheme="minorHAnsi"/>
          <w:sz w:val="22"/>
          <w:szCs w:val="22"/>
        </w:rPr>
        <w:t>Dba o dobre imię i honor szkoły oraz wzbogaca jej tradycje.</w:t>
      </w:r>
    </w:p>
    <w:p w14:paraId="0BB09232" w14:textId="77777777" w:rsidR="00EF68E4" w:rsidRPr="005A2476" w:rsidRDefault="005A2476" w:rsidP="00287CDA">
      <w:pPr>
        <w:pStyle w:val="NormalnyWeb"/>
        <w:numPr>
          <w:ilvl w:val="0"/>
          <w:numId w:val="20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5A2476">
        <w:rPr>
          <w:rFonts w:asciiTheme="minorHAnsi" w:hAnsiTheme="minorHAnsi" w:cstheme="minorHAnsi"/>
          <w:sz w:val="22"/>
          <w:szCs w:val="22"/>
        </w:rPr>
        <w:t>Promuje szkołę w środowisku.</w:t>
      </w:r>
    </w:p>
    <w:p w14:paraId="0FE54A07" w14:textId="77777777" w:rsidR="00EF68E4" w:rsidRPr="00993677" w:rsidRDefault="00EF68E4" w:rsidP="00C16E99">
      <w:pPr>
        <w:pStyle w:val="NormalnyWeb"/>
        <w:numPr>
          <w:ilvl w:val="0"/>
          <w:numId w:val="20"/>
        </w:numPr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93677">
        <w:rPr>
          <w:rFonts w:asciiTheme="minorHAnsi" w:hAnsiTheme="minorHAnsi" w:cstheme="minorHAnsi"/>
          <w:sz w:val="22"/>
          <w:szCs w:val="22"/>
        </w:rPr>
        <w:t>Może podejmować działania z zakresu wolontariatu.</w:t>
      </w:r>
    </w:p>
    <w:p w14:paraId="6A55BB6B" w14:textId="77777777" w:rsidR="00EF68E4" w:rsidRPr="00C16E99" w:rsidRDefault="00EF68E4" w:rsidP="00C16E99">
      <w:pPr>
        <w:pStyle w:val="NormalnyWeb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</w:p>
    <w:p w14:paraId="7603DFA5" w14:textId="77777777" w:rsidR="005A6746" w:rsidRPr="00D906A1" w:rsidRDefault="005A6746" w:rsidP="00D906A1">
      <w:pPr>
        <w:pStyle w:val="NormalnyWeb"/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D906A1">
        <w:rPr>
          <w:rFonts w:asciiTheme="minorHAnsi" w:hAnsiTheme="minorHAnsi"/>
          <w:b/>
          <w:bCs/>
          <w:sz w:val="22"/>
          <w:szCs w:val="22"/>
        </w:rPr>
        <w:t>VIII. Priorytety wychowawcze.</w:t>
      </w:r>
    </w:p>
    <w:p w14:paraId="0DA7ACBD" w14:textId="77777777" w:rsidR="005A6746" w:rsidRPr="00C16E99" w:rsidRDefault="005A6746" w:rsidP="00D906A1">
      <w:pPr>
        <w:pStyle w:val="NormalnyWeb"/>
        <w:spacing w:after="0" w:line="276" w:lineRule="auto"/>
        <w:rPr>
          <w:rFonts w:asciiTheme="minorHAnsi" w:hAnsiTheme="minorHAnsi"/>
          <w:sz w:val="22"/>
          <w:szCs w:val="22"/>
        </w:rPr>
      </w:pPr>
      <w:r w:rsidRPr="00C16E99">
        <w:rPr>
          <w:rFonts w:asciiTheme="minorHAnsi" w:hAnsiTheme="minorHAnsi"/>
          <w:sz w:val="22"/>
          <w:szCs w:val="22"/>
        </w:rPr>
        <w:t>W bieżącym roku szkolnym najważniejsze działania w pracy wychowawczej są ukierunkowane na:</w:t>
      </w:r>
    </w:p>
    <w:p w14:paraId="749A826F" w14:textId="77777777" w:rsidR="005A6746" w:rsidRDefault="005A6746" w:rsidP="00D906A1">
      <w:pPr>
        <w:pStyle w:val="NormalnyWeb"/>
        <w:numPr>
          <w:ilvl w:val="0"/>
          <w:numId w:val="21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C16E99">
        <w:rPr>
          <w:rFonts w:asciiTheme="minorHAnsi" w:hAnsiTheme="minorHAnsi"/>
          <w:sz w:val="22"/>
          <w:szCs w:val="22"/>
        </w:rPr>
        <w:t xml:space="preserve">Wspomaganie rozwoju </w:t>
      </w:r>
      <w:r w:rsidRPr="00D906A1">
        <w:rPr>
          <w:rFonts w:asciiTheme="minorHAnsi" w:hAnsiTheme="minorHAnsi"/>
          <w:sz w:val="22"/>
          <w:szCs w:val="22"/>
        </w:rPr>
        <w:t>ucznia w sferze społecznej,</w:t>
      </w:r>
      <w:r w:rsidR="00D906A1">
        <w:rPr>
          <w:rFonts w:asciiTheme="minorHAnsi" w:hAnsiTheme="minorHAnsi"/>
          <w:sz w:val="22"/>
          <w:szCs w:val="22"/>
        </w:rPr>
        <w:t xml:space="preserve"> intelektualnej, moralnej i aksjologicznej, fizycznej i </w:t>
      </w:r>
      <w:r w:rsidRPr="00D906A1">
        <w:rPr>
          <w:rFonts w:asciiTheme="minorHAnsi" w:hAnsiTheme="minorHAnsi"/>
          <w:sz w:val="22"/>
          <w:szCs w:val="22"/>
        </w:rPr>
        <w:t>emocjonalnej.</w:t>
      </w:r>
    </w:p>
    <w:p w14:paraId="668AC9DE" w14:textId="77777777" w:rsidR="00CE368E" w:rsidRDefault="00CE368E" w:rsidP="00D906A1">
      <w:pPr>
        <w:pStyle w:val="NormalnyWeb"/>
        <w:numPr>
          <w:ilvl w:val="0"/>
          <w:numId w:val="21"/>
        </w:numPr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Wspomaganie wychowawczej roli rodziny</w:t>
      </w:r>
      <w:r w:rsidR="00B54E02">
        <w:rPr>
          <w:rFonts w:asciiTheme="minorHAnsi" w:hAnsiTheme="minorHAnsi"/>
          <w:sz w:val="22"/>
          <w:szCs w:val="22"/>
        </w:rPr>
        <w:t>.</w:t>
      </w:r>
    </w:p>
    <w:p w14:paraId="756F3910" w14:textId="77777777" w:rsidR="00B54E02" w:rsidRDefault="00B54E02" w:rsidP="00D906A1">
      <w:pPr>
        <w:pStyle w:val="NormalnyWeb"/>
        <w:numPr>
          <w:ilvl w:val="0"/>
          <w:numId w:val="21"/>
        </w:numPr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Ochrona i wzmacnianie zdrowia psychicznego młodzieży.</w:t>
      </w:r>
    </w:p>
    <w:p w14:paraId="46ED1ED6" w14:textId="77777777" w:rsidR="00B54E02" w:rsidRPr="00B54E02" w:rsidRDefault="00B54E02" w:rsidP="00B54E02">
      <w:pPr>
        <w:pStyle w:val="NormalnyWeb"/>
        <w:numPr>
          <w:ilvl w:val="0"/>
          <w:numId w:val="21"/>
        </w:numPr>
        <w:spacing w:before="0" w:beforeAutospacing="0" w:after="0" w:line="276" w:lineRule="auto"/>
      </w:pPr>
      <w:r>
        <w:rPr>
          <w:rFonts w:asciiTheme="minorHAnsi" w:hAnsiTheme="minorHAnsi"/>
          <w:sz w:val="22"/>
          <w:szCs w:val="22"/>
        </w:rPr>
        <w:t>Wychowanie zmierzające do osiągniecia ludzkiej dojrzałości poprzez kształtowanie postaw ukierunkowanych na prawdę, dobro i piękno</w:t>
      </w:r>
    </w:p>
    <w:p w14:paraId="11C4D3AF" w14:textId="77777777" w:rsidR="00B54E02" w:rsidRDefault="00C814DC" w:rsidP="00AC7549">
      <w:pPr>
        <w:pStyle w:val="NormalnyWeb"/>
        <w:numPr>
          <w:ilvl w:val="0"/>
          <w:numId w:val="21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Pielęgnowanie ojczystej mowy, dbanie o kulturę języka.</w:t>
      </w:r>
    </w:p>
    <w:p w14:paraId="46F98F2E" w14:textId="77777777" w:rsidR="005A6746" w:rsidRPr="00AC7549" w:rsidRDefault="00AC7549" w:rsidP="00AC7549">
      <w:pPr>
        <w:pStyle w:val="NormalnyWeb"/>
        <w:numPr>
          <w:ilvl w:val="0"/>
          <w:numId w:val="21"/>
        </w:numPr>
        <w:spacing w:before="0" w:beforeAutospacing="0" w:after="0" w:line="276" w:lineRule="auto"/>
      </w:pPr>
      <w:r w:rsidRPr="00AC7549">
        <w:rPr>
          <w:rFonts w:asciiTheme="minorHAnsi" w:hAnsiTheme="minorHAnsi"/>
          <w:sz w:val="22"/>
          <w:szCs w:val="22"/>
        </w:rPr>
        <w:t xml:space="preserve"> </w:t>
      </w:r>
      <w:r w:rsidR="00D906A1" w:rsidRPr="00AC7549">
        <w:rPr>
          <w:rFonts w:asciiTheme="minorHAnsi" w:hAnsiTheme="minorHAnsi"/>
          <w:sz w:val="22"/>
          <w:szCs w:val="22"/>
        </w:rPr>
        <w:t>Integrowanie uczniów – wzmacnianie relacji społecznych osłabionych pandemią.</w:t>
      </w:r>
    </w:p>
    <w:p w14:paraId="6EF6B0CC" w14:textId="77777777" w:rsidR="005A6746" w:rsidRDefault="005A6746" w:rsidP="00D906A1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906A1">
        <w:rPr>
          <w:rFonts w:asciiTheme="minorHAnsi" w:hAnsiTheme="minorHAnsi"/>
          <w:sz w:val="22"/>
          <w:szCs w:val="22"/>
        </w:rPr>
        <w:t>Rozbudzanie poczucia własnej wartości, wiary we własne siły i możliwości oraz wzmacnianie kondycji psychicznej ucznia po powrocie do nauki stacjonarnej.</w:t>
      </w:r>
    </w:p>
    <w:p w14:paraId="08E98131" w14:textId="77777777" w:rsidR="00C16E99" w:rsidRPr="00D906A1" w:rsidRDefault="00D906A1" w:rsidP="00C16E99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906A1">
        <w:rPr>
          <w:rFonts w:asciiTheme="minorHAnsi" w:hAnsiTheme="minorHAnsi"/>
          <w:sz w:val="22"/>
          <w:szCs w:val="22"/>
        </w:rPr>
        <w:t>Kształtowanie postaw prospołecznych i prozdrowotnych (w wymiarze fizycznym i psychicznym).</w:t>
      </w:r>
    </w:p>
    <w:p w14:paraId="010DEAAE" w14:textId="77777777" w:rsidR="005A6746" w:rsidRDefault="00C16E99" w:rsidP="00C16E99">
      <w:pPr>
        <w:pStyle w:val="NormalnyWeb"/>
        <w:numPr>
          <w:ilvl w:val="0"/>
          <w:numId w:val="21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 w:rsidRPr="00D906A1">
        <w:rPr>
          <w:rFonts w:asciiTheme="minorHAnsi" w:hAnsiTheme="minorHAnsi"/>
          <w:sz w:val="22"/>
          <w:szCs w:val="22"/>
        </w:rPr>
        <w:t>Rozwijanie postaw odpowiedzialności za środowisko naturaln</w:t>
      </w:r>
      <w:r w:rsidR="00D906A1">
        <w:rPr>
          <w:rFonts w:asciiTheme="minorHAnsi" w:hAnsiTheme="minorHAnsi"/>
          <w:sz w:val="22"/>
          <w:szCs w:val="22"/>
        </w:rPr>
        <w:t>e.</w:t>
      </w:r>
    </w:p>
    <w:p w14:paraId="0DF0B954" w14:textId="77777777" w:rsidR="00D906A1" w:rsidRDefault="00D906A1" w:rsidP="00D906A1">
      <w:pPr>
        <w:pStyle w:val="NormalnyWeb"/>
        <w:numPr>
          <w:ilvl w:val="0"/>
          <w:numId w:val="21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Rozwijanie kreatywności, przedsiębiorczości i kompetencji cyfrowych.</w:t>
      </w:r>
    </w:p>
    <w:p w14:paraId="6702941F" w14:textId="77777777" w:rsidR="005A6746" w:rsidRPr="00D906A1" w:rsidRDefault="00D906A1" w:rsidP="00D906A1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906A1">
        <w:rPr>
          <w:rFonts w:asciiTheme="minorHAnsi" w:hAnsiTheme="minorHAnsi"/>
          <w:sz w:val="22"/>
          <w:szCs w:val="22"/>
        </w:rPr>
        <w:t xml:space="preserve">Profilaktyka uzależnień i </w:t>
      </w:r>
      <w:proofErr w:type="spellStart"/>
      <w:r w:rsidRPr="00D906A1">
        <w:rPr>
          <w:rFonts w:asciiTheme="minorHAnsi" w:hAnsiTheme="minorHAnsi"/>
          <w:sz w:val="22"/>
          <w:szCs w:val="22"/>
        </w:rPr>
        <w:t>zachowań</w:t>
      </w:r>
      <w:proofErr w:type="spellEnd"/>
      <w:r w:rsidRPr="00D906A1">
        <w:rPr>
          <w:rFonts w:asciiTheme="minorHAnsi" w:hAnsiTheme="minorHAnsi"/>
          <w:sz w:val="22"/>
          <w:szCs w:val="22"/>
        </w:rPr>
        <w:t xml:space="preserve"> ryzykownych, w tym związanych z nadużywaniem technologii informa</w:t>
      </w:r>
      <w:r w:rsidR="00B54E02">
        <w:rPr>
          <w:rFonts w:asciiTheme="minorHAnsi" w:hAnsiTheme="minorHAnsi"/>
          <w:sz w:val="22"/>
          <w:szCs w:val="22"/>
        </w:rPr>
        <w:t xml:space="preserve">cyjno-komunikacyjnej i urządzeń </w:t>
      </w:r>
      <w:r w:rsidRPr="00D906A1">
        <w:rPr>
          <w:rFonts w:asciiTheme="minorHAnsi" w:hAnsiTheme="minorHAnsi"/>
          <w:sz w:val="22"/>
          <w:szCs w:val="22"/>
        </w:rPr>
        <w:t>elektronicznych.</w:t>
      </w:r>
      <w:r w:rsidR="005A6746" w:rsidRPr="00D906A1">
        <w:rPr>
          <w:rFonts w:asciiTheme="minorHAnsi" w:hAnsiTheme="minorHAnsi"/>
          <w:sz w:val="22"/>
          <w:szCs w:val="22"/>
          <w:shd w:val="clear" w:color="auto" w:fill="FFFF00"/>
        </w:rPr>
        <w:t xml:space="preserve"> </w:t>
      </w:r>
    </w:p>
    <w:p w14:paraId="68F94EFA" w14:textId="77777777" w:rsidR="005A6746" w:rsidRDefault="005A6746" w:rsidP="00C16E99">
      <w:pPr>
        <w:pStyle w:val="NormalnyWeb"/>
        <w:numPr>
          <w:ilvl w:val="0"/>
          <w:numId w:val="21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 w:rsidRPr="00D906A1">
        <w:rPr>
          <w:rFonts w:asciiTheme="minorHAnsi" w:hAnsiTheme="minorHAnsi"/>
          <w:sz w:val="22"/>
          <w:szCs w:val="22"/>
        </w:rPr>
        <w:t>Budowanie poczucia tożsamości r</w:t>
      </w:r>
      <w:r w:rsidR="00B54E02">
        <w:rPr>
          <w:rFonts w:asciiTheme="minorHAnsi" w:hAnsiTheme="minorHAnsi"/>
          <w:sz w:val="22"/>
          <w:szCs w:val="22"/>
        </w:rPr>
        <w:t>egionalnej i narodowej oraz szacunku do ceremoniału szkoły.</w:t>
      </w:r>
    </w:p>
    <w:p w14:paraId="3F57A995" w14:textId="77777777" w:rsidR="005A6746" w:rsidRDefault="00D906A1" w:rsidP="00D906A1">
      <w:pPr>
        <w:pStyle w:val="NormalnyWeb"/>
        <w:numPr>
          <w:ilvl w:val="0"/>
          <w:numId w:val="21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Zapewnienie uczniom, nauczycielom i rodzicom bezpieczeństwa fizycznego i psychicznego.</w:t>
      </w:r>
    </w:p>
    <w:p w14:paraId="21118E06" w14:textId="77777777" w:rsidR="00AC7549" w:rsidRPr="00D906A1" w:rsidRDefault="00AC7549" w:rsidP="00D906A1">
      <w:pPr>
        <w:pStyle w:val="NormalnyWeb"/>
        <w:numPr>
          <w:ilvl w:val="0"/>
          <w:numId w:val="21"/>
        </w:numPr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Podejmowanie działań na rzecz szerszego udostępniania kanonu i założeń edukacji klasycznej oraz sięgania do dziedzictwa cywilizacyjnego Europy.</w:t>
      </w:r>
    </w:p>
    <w:p w14:paraId="39824E4D" w14:textId="77777777" w:rsidR="00720067" w:rsidRPr="00D906A1" w:rsidRDefault="00720067" w:rsidP="00AC7549">
      <w:pPr>
        <w:pStyle w:val="NormalnyWeb"/>
        <w:spacing w:before="0" w:beforeAutospacing="0" w:after="0" w:line="276" w:lineRule="auto"/>
        <w:ind w:left="360"/>
      </w:pPr>
    </w:p>
    <w:p w14:paraId="5702BCCF" w14:textId="77777777" w:rsidR="00C40218" w:rsidRDefault="00C40218" w:rsidP="007355F1">
      <w:pPr>
        <w:jc w:val="both"/>
      </w:pPr>
    </w:p>
    <w:p w14:paraId="1F122D10" w14:textId="77777777" w:rsidR="00E56D66" w:rsidRPr="00157218" w:rsidRDefault="0017787E" w:rsidP="007355F1">
      <w:pPr>
        <w:jc w:val="both"/>
        <w:rPr>
          <w:b/>
        </w:rPr>
      </w:pPr>
      <w:r>
        <w:rPr>
          <w:b/>
        </w:rPr>
        <w:t>IX</w:t>
      </w:r>
      <w:r w:rsidR="007355F1" w:rsidRPr="00157218">
        <w:rPr>
          <w:b/>
        </w:rPr>
        <w:t xml:space="preserve">. Zasady ewaluacji programu wychowawczo-profilaktycznego: </w:t>
      </w:r>
    </w:p>
    <w:p w14:paraId="17578CD1" w14:textId="77777777" w:rsidR="00E56D66" w:rsidRDefault="007355F1" w:rsidP="00E10115">
      <w:pPr>
        <w:spacing w:after="0"/>
        <w:jc w:val="both"/>
      </w:pPr>
      <w: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14C1E4C7" w14:textId="77777777" w:rsidR="00E56D66" w:rsidRPr="00F1296C" w:rsidRDefault="007355F1" w:rsidP="00E10115">
      <w:pPr>
        <w:spacing w:after="0"/>
        <w:jc w:val="both"/>
      </w:pPr>
      <w:r>
        <w:t xml:space="preserve">1) </w:t>
      </w:r>
      <w:r w:rsidRPr="00F1296C">
        <w:t xml:space="preserve">obserwację </w:t>
      </w:r>
      <w:proofErr w:type="spellStart"/>
      <w:r w:rsidRPr="00F1296C">
        <w:t>zachowań</w:t>
      </w:r>
      <w:proofErr w:type="spellEnd"/>
      <w:r w:rsidRPr="00F1296C">
        <w:t xml:space="preserve"> uczniów i zachodzących w tym zakresie zmian, </w:t>
      </w:r>
    </w:p>
    <w:p w14:paraId="6D725845" w14:textId="77777777" w:rsidR="00E56D66" w:rsidRPr="00F1296C" w:rsidRDefault="007355F1" w:rsidP="00E10115">
      <w:pPr>
        <w:spacing w:after="0"/>
        <w:jc w:val="both"/>
      </w:pPr>
      <w:r w:rsidRPr="00F1296C">
        <w:t xml:space="preserve">2) analizę dokumentacji, </w:t>
      </w:r>
    </w:p>
    <w:p w14:paraId="56B12ED3" w14:textId="77777777" w:rsidR="00E56D66" w:rsidRPr="00F1296C" w:rsidRDefault="007355F1" w:rsidP="00E10115">
      <w:pPr>
        <w:spacing w:after="0"/>
        <w:jc w:val="both"/>
      </w:pPr>
      <w:r w:rsidRPr="00F1296C">
        <w:t xml:space="preserve">3) </w:t>
      </w:r>
      <w:r w:rsidR="00E56D66" w:rsidRPr="00F1296C">
        <w:t>badania ankietowe</w:t>
      </w:r>
      <w:r w:rsidRPr="00F1296C">
        <w:t xml:space="preserve"> wśród uczniów, rodziców i nauczycieli, </w:t>
      </w:r>
    </w:p>
    <w:p w14:paraId="665E33E2" w14:textId="77777777" w:rsidR="00E56D66" w:rsidRPr="00F1296C" w:rsidRDefault="007355F1" w:rsidP="00E10115">
      <w:pPr>
        <w:spacing w:after="0"/>
        <w:jc w:val="both"/>
      </w:pPr>
      <w:r w:rsidRPr="00F1296C">
        <w:t xml:space="preserve">4) rozmowy z rodzicami, </w:t>
      </w:r>
    </w:p>
    <w:p w14:paraId="46F96022" w14:textId="77777777" w:rsidR="00E56D66" w:rsidRPr="00F1296C" w:rsidRDefault="007355F1" w:rsidP="00E10115">
      <w:pPr>
        <w:spacing w:after="0"/>
        <w:jc w:val="both"/>
      </w:pPr>
      <w:r w:rsidRPr="00F1296C">
        <w:t>5) wymianę spostrzeżeń w zespołach wychowawców i nauczycieli</w:t>
      </w:r>
      <w:r w:rsidR="00E56D66" w:rsidRPr="00F1296C">
        <w:t>.</w:t>
      </w:r>
    </w:p>
    <w:p w14:paraId="67E9DBEE" w14:textId="77777777" w:rsidR="00E56D66" w:rsidRPr="00F1296C" w:rsidRDefault="007355F1" w:rsidP="00E10115">
      <w:pPr>
        <w:spacing w:after="0"/>
        <w:jc w:val="both"/>
        <w:rPr>
          <w:strike/>
        </w:rPr>
      </w:pPr>
      <w:r w:rsidRPr="00F1296C">
        <w:rPr>
          <w:strike/>
        </w:rPr>
        <w:t xml:space="preserve"> </w:t>
      </w:r>
    </w:p>
    <w:p w14:paraId="11A722AA" w14:textId="77777777" w:rsidR="00970836" w:rsidRDefault="007355F1" w:rsidP="00E10115">
      <w:pPr>
        <w:spacing w:after="0"/>
        <w:jc w:val="both"/>
      </w:pPr>
      <w:r w:rsidRPr="00F1296C">
        <w:t xml:space="preserve">Ewaluacja programu przeprowadzana </w:t>
      </w:r>
      <w:r w:rsidRPr="00F1296C">
        <w:rPr>
          <w:strike/>
        </w:rPr>
        <w:t>będzie</w:t>
      </w:r>
      <w:r w:rsidR="00E10115" w:rsidRPr="00F1296C">
        <w:t xml:space="preserve"> jest</w:t>
      </w:r>
      <w:r w:rsidRPr="00F1296C">
        <w:t xml:space="preserve"> w</w:t>
      </w:r>
      <w:r>
        <w:t xml:space="preserve">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pedagogiczna.</w:t>
      </w:r>
    </w:p>
    <w:p w14:paraId="53E98822" w14:textId="77777777" w:rsidR="0092425F" w:rsidRDefault="0092425F" w:rsidP="00E10115">
      <w:pPr>
        <w:spacing w:after="0"/>
        <w:jc w:val="both"/>
      </w:pPr>
    </w:p>
    <w:p w14:paraId="411858EB" w14:textId="77777777" w:rsidR="00F1296C" w:rsidRDefault="00F1296C" w:rsidP="00E10115">
      <w:pPr>
        <w:spacing w:after="0"/>
        <w:jc w:val="both"/>
      </w:pPr>
    </w:p>
    <w:p w14:paraId="5E17FDAB" w14:textId="77777777" w:rsidR="00F1296C" w:rsidRDefault="00F1296C" w:rsidP="00E10115">
      <w:pPr>
        <w:spacing w:after="0"/>
        <w:jc w:val="both"/>
      </w:pPr>
    </w:p>
    <w:p w14:paraId="596B8234" w14:textId="77777777" w:rsidR="0092425F" w:rsidRDefault="00F1296C" w:rsidP="0017787E">
      <w:pPr>
        <w:spacing w:after="0"/>
        <w:jc w:val="both"/>
        <w:rPr>
          <w:b/>
        </w:rPr>
      </w:pPr>
      <w:r w:rsidRPr="00F1296C">
        <w:rPr>
          <w:b/>
        </w:rPr>
        <w:t>X. Planowane działania.</w:t>
      </w:r>
    </w:p>
    <w:p w14:paraId="0C6EF31D" w14:textId="77777777" w:rsidR="0017787E" w:rsidRPr="0017787E" w:rsidRDefault="0017787E" w:rsidP="0017787E">
      <w:pPr>
        <w:spacing w:after="0"/>
        <w:jc w:val="both"/>
        <w:rPr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899"/>
        <w:gridCol w:w="4630"/>
        <w:gridCol w:w="2032"/>
        <w:gridCol w:w="1953"/>
        <w:gridCol w:w="2041"/>
        <w:gridCol w:w="16"/>
      </w:tblGrid>
      <w:tr w:rsidR="00E74049" w14:paraId="4269C90A" w14:textId="77777777" w:rsidTr="003F0041">
        <w:trPr>
          <w:trHeight w:val="545"/>
        </w:trPr>
        <w:tc>
          <w:tcPr>
            <w:tcW w:w="0" w:type="auto"/>
            <w:shd w:val="clear" w:color="auto" w:fill="auto"/>
            <w:vAlign w:val="center"/>
          </w:tcPr>
          <w:p w14:paraId="17715A6E" w14:textId="77777777" w:rsidR="00404E14" w:rsidRDefault="00404E14" w:rsidP="005F34F2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Sfera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6FEF5" w14:textId="77777777" w:rsidR="00404E14" w:rsidRDefault="00404E14" w:rsidP="005F34F2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FE469" w14:textId="77777777" w:rsidR="00404E14" w:rsidRDefault="00404E14" w:rsidP="005F34F2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A36BC" w14:textId="77777777" w:rsidR="00404E14" w:rsidRDefault="00404E14" w:rsidP="005F34F2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Odpowiedzialni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292AE" w14:textId="77777777" w:rsidR="00404E14" w:rsidRDefault="00404E14" w:rsidP="005F34F2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Osoby wspomagające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1E284" w14:textId="77777777" w:rsidR="00404E14" w:rsidRDefault="00404E14" w:rsidP="005F34F2">
            <w:pPr>
              <w:spacing w:after="0" w:line="100" w:lineRule="atLeast"/>
              <w:jc w:val="center"/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0" w:type="auto"/>
            <w:shd w:val="clear" w:color="auto" w:fill="auto"/>
          </w:tcPr>
          <w:p w14:paraId="26EBE2D5" w14:textId="77777777" w:rsidR="00404E14" w:rsidRDefault="00404E14" w:rsidP="005F34F2"/>
        </w:tc>
      </w:tr>
      <w:tr w:rsidR="00E74049" w14:paraId="1A2029C4" w14:textId="77777777" w:rsidTr="003F0041">
        <w:trPr>
          <w:trHeight w:val="1200"/>
        </w:trPr>
        <w:tc>
          <w:tcPr>
            <w:tcW w:w="0" w:type="auto"/>
            <w:vMerge w:val="restart"/>
            <w:shd w:val="clear" w:color="auto" w:fill="auto"/>
          </w:tcPr>
          <w:p w14:paraId="6F525F4B" w14:textId="77777777" w:rsidR="00404E14" w:rsidRDefault="00404E14" w:rsidP="005F34F2">
            <w:pPr>
              <w:spacing w:after="0" w:line="100" w:lineRule="atLeast"/>
            </w:pPr>
          </w:p>
          <w:p w14:paraId="461EB835" w14:textId="77777777" w:rsidR="00404E14" w:rsidRDefault="00404E14" w:rsidP="005F34F2">
            <w:pPr>
              <w:spacing w:after="0" w:line="100" w:lineRule="atLeast"/>
            </w:pPr>
          </w:p>
          <w:p w14:paraId="238D9BC1" w14:textId="77777777" w:rsidR="00404E14" w:rsidRDefault="00404E14" w:rsidP="005F34F2">
            <w:pPr>
              <w:spacing w:after="0" w:line="100" w:lineRule="atLeast"/>
            </w:pPr>
          </w:p>
          <w:p w14:paraId="0A9CEE11" w14:textId="77777777" w:rsidR="00404E14" w:rsidRDefault="00404E14" w:rsidP="005F34F2">
            <w:pPr>
              <w:spacing w:after="0" w:line="100" w:lineRule="atLeast"/>
            </w:pPr>
          </w:p>
          <w:p w14:paraId="4165C96F" w14:textId="77777777" w:rsidR="00404E14" w:rsidRDefault="00404E14" w:rsidP="005F34F2">
            <w:pPr>
              <w:spacing w:after="0" w:line="100" w:lineRule="atLeast"/>
            </w:pPr>
          </w:p>
          <w:p w14:paraId="78ED7732" w14:textId="77777777" w:rsidR="00404E14" w:rsidRDefault="00404E14" w:rsidP="005F34F2">
            <w:pPr>
              <w:spacing w:after="0" w:line="100" w:lineRule="atLeast"/>
              <w:jc w:val="center"/>
            </w:pPr>
            <w:r>
              <w:t>S</w:t>
            </w:r>
          </w:p>
          <w:p w14:paraId="4902AB21" w14:textId="77777777" w:rsidR="00404E14" w:rsidRDefault="00404E14" w:rsidP="005F34F2">
            <w:pPr>
              <w:spacing w:after="0" w:line="100" w:lineRule="atLeast"/>
              <w:jc w:val="center"/>
            </w:pPr>
            <w:r>
              <w:t>P</w:t>
            </w:r>
          </w:p>
          <w:p w14:paraId="066BF579" w14:textId="77777777" w:rsidR="00404E14" w:rsidRDefault="00404E14" w:rsidP="005F34F2">
            <w:pPr>
              <w:spacing w:after="0" w:line="100" w:lineRule="atLeast"/>
              <w:jc w:val="center"/>
            </w:pPr>
            <w:r>
              <w:t>O</w:t>
            </w:r>
          </w:p>
          <w:p w14:paraId="76B4C652" w14:textId="77777777" w:rsidR="00404E14" w:rsidRDefault="00404E14" w:rsidP="005F34F2">
            <w:pPr>
              <w:spacing w:after="0" w:line="100" w:lineRule="atLeast"/>
              <w:jc w:val="center"/>
            </w:pPr>
            <w:r>
              <w:lastRenderedPageBreak/>
              <w:t>Ł</w:t>
            </w:r>
          </w:p>
          <w:p w14:paraId="10292DCE" w14:textId="77777777" w:rsidR="00404E14" w:rsidRDefault="00404E14" w:rsidP="005F34F2">
            <w:pPr>
              <w:spacing w:after="0" w:line="100" w:lineRule="atLeast"/>
              <w:jc w:val="center"/>
            </w:pPr>
            <w:r>
              <w:t>E</w:t>
            </w:r>
          </w:p>
          <w:p w14:paraId="16CEEE9D" w14:textId="77777777" w:rsidR="00404E14" w:rsidRDefault="00404E14" w:rsidP="005F34F2">
            <w:pPr>
              <w:spacing w:after="0" w:line="100" w:lineRule="atLeast"/>
              <w:jc w:val="center"/>
            </w:pPr>
            <w:r>
              <w:t>C</w:t>
            </w:r>
          </w:p>
          <w:p w14:paraId="1BA4A80C" w14:textId="77777777" w:rsidR="00404E14" w:rsidRDefault="00404E14" w:rsidP="005F34F2">
            <w:pPr>
              <w:spacing w:after="0" w:line="100" w:lineRule="atLeast"/>
              <w:jc w:val="center"/>
            </w:pPr>
            <w:r>
              <w:t>Z</w:t>
            </w:r>
          </w:p>
          <w:p w14:paraId="16CF91E1" w14:textId="77777777" w:rsidR="00404E14" w:rsidRDefault="00404E14" w:rsidP="005F34F2">
            <w:pPr>
              <w:spacing w:after="0" w:line="100" w:lineRule="atLeast"/>
              <w:jc w:val="center"/>
            </w:pPr>
            <w:r>
              <w:t>N</w:t>
            </w:r>
          </w:p>
          <w:p w14:paraId="341C1D16" w14:textId="77777777" w:rsidR="00404E14" w:rsidRDefault="00404E14" w:rsidP="005F34F2">
            <w:pPr>
              <w:spacing w:after="0" w:line="100" w:lineRule="atLeast"/>
              <w:jc w:val="center"/>
            </w:pPr>
            <w:r>
              <w:t>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5949F3F" w14:textId="77777777" w:rsidR="00404E14" w:rsidRDefault="00404E14" w:rsidP="005F34F2">
            <w:pPr>
              <w:spacing w:after="0" w:line="100" w:lineRule="atLeast"/>
            </w:pPr>
            <w:r>
              <w:lastRenderedPageBreak/>
              <w:t>Pomoc w planowaniu dalszego kształcenia i kariery zawodowej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E0DF4" w14:textId="77777777" w:rsidR="00404E14" w:rsidRPr="00AD5C26" w:rsidRDefault="00404E14" w:rsidP="005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5C26">
              <w:rPr>
                <w:rFonts w:ascii="Calibri" w:hAnsi="Calibri" w:cs="Calibri"/>
              </w:rPr>
              <w:t>Diagnozowanie potrzeb i zasobów uczniów. Poz</w:t>
            </w:r>
            <w:r w:rsidR="00865DF3">
              <w:rPr>
                <w:rFonts w:ascii="Calibri" w:hAnsi="Calibri" w:cs="Calibri"/>
              </w:rPr>
              <w:t>nawanie mocnych stron i obszarów wymagających rozwoju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A09DB" w14:textId="77777777" w:rsidR="00404E14" w:rsidRPr="00AD5C26" w:rsidRDefault="00404E14" w:rsidP="005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D5C26">
              <w:rPr>
                <w:rFonts w:ascii="Calibri" w:hAnsi="Calibri" w:cs="Calibri"/>
              </w:rPr>
              <w:t>Wszyscy 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8E395" w14:textId="77777777" w:rsidR="00404E14" w:rsidRPr="00AD5C26" w:rsidRDefault="00404E14" w:rsidP="00D0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D5C26">
              <w:rPr>
                <w:rFonts w:ascii="Calibri" w:hAnsi="Calibri" w:cs="Calibri"/>
              </w:rPr>
              <w:t>Pedago</w:t>
            </w:r>
            <w:r w:rsidR="00D00FA7" w:rsidRPr="00AD5C26">
              <w:rPr>
                <w:rFonts w:ascii="Calibri" w:hAnsi="Calibri" w:cs="Calibri"/>
              </w:rPr>
              <w:t>dzy</w:t>
            </w:r>
            <w:r w:rsidRPr="00AD5C26">
              <w:rPr>
                <w:rFonts w:ascii="Calibri" w:hAnsi="Calibri" w:cs="Calibri"/>
              </w:rPr>
              <w:t xml:space="preserve"> szkoln</w:t>
            </w:r>
            <w:r w:rsidR="00D00FA7" w:rsidRPr="00AD5C26">
              <w:rPr>
                <w:rFonts w:ascii="Calibri" w:hAnsi="Calibri" w:cs="Calibr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FC0D8" w14:textId="77777777" w:rsidR="00404E14" w:rsidRPr="00AD5C26" w:rsidRDefault="00404E14" w:rsidP="005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D5C26">
              <w:rPr>
                <w:rFonts w:ascii="Calibri" w:hAnsi="Calibri" w:cs="Calibri"/>
              </w:rPr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3F15DFBB" w14:textId="77777777" w:rsidR="00404E14" w:rsidRDefault="00404E14" w:rsidP="005F34F2"/>
          <w:p w14:paraId="4534EACA" w14:textId="77777777" w:rsidR="00404E14" w:rsidRDefault="00404E14" w:rsidP="005F34F2"/>
        </w:tc>
      </w:tr>
      <w:tr w:rsidR="00E74049" w14:paraId="53631EDB" w14:textId="77777777" w:rsidTr="003F0041">
        <w:trPr>
          <w:trHeight w:val="1200"/>
        </w:trPr>
        <w:tc>
          <w:tcPr>
            <w:tcW w:w="0" w:type="auto"/>
            <w:vMerge/>
            <w:shd w:val="clear" w:color="auto" w:fill="auto"/>
          </w:tcPr>
          <w:p w14:paraId="5EEF0AA2" w14:textId="77777777" w:rsidR="00404E14" w:rsidRDefault="00404E14" w:rsidP="005F34F2">
            <w:pPr>
              <w:spacing w:after="0" w:line="100" w:lineRule="atLeast"/>
            </w:pPr>
          </w:p>
        </w:tc>
        <w:tc>
          <w:tcPr>
            <w:tcW w:w="0" w:type="auto"/>
            <w:vMerge/>
            <w:shd w:val="clear" w:color="auto" w:fill="auto"/>
          </w:tcPr>
          <w:p w14:paraId="1377DF2B" w14:textId="77777777" w:rsidR="00404E14" w:rsidRDefault="00404E14" w:rsidP="005F34F2">
            <w:pPr>
              <w:spacing w:after="0" w:line="100" w:lineRule="atLeast"/>
            </w:pPr>
          </w:p>
        </w:tc>
        <w:tc>
          <w:tcPr>
            <w:tcW w:w="0" w:type="auto"/>
            <w:shd w:val="clear" w:color="auto" w:fill="auto"/>
          </w:tcPr>
          <w:p w14:paraId="78B920D3" w14:textId="77777777" w:rsidR="00404E14" w:rsidRDefault="00DA29F6" w:rsidP="00AD5C26">
            <w:pPr>
              <w:spacing w:after="0" w:line="100" w:lineRule="atLeast"/>
            </w:pPr>
            <w:r>
              <w:t xml:space="preserve">Motywowanie uczniów do </w:t>
            </w:r>
            <w:r w:rsidR="00404E14">
              <w:t xml:space="preserve">samopoznania i </w:t>
            </w:r>
            <w:r>
              <w:t>samooceny.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D454C" w14:textId="77777777" w:rsidR="00404E14" w:rsidRDefault="00404E14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85E2E" w14:textId="77777777" w:rsidR="00404E14" w:rsidRDefault="00404E14" w:rsidP="005F34F2">
            <w:pPr>
              <w:spacing w:after="0" w:line="100" w:lineRule="atLeast"/>
              <w:jc w:val="center"/>
            </w:pPr>
            <w:r>
              <w:t>Pedago</w:t>
            </w:r>
            <w:r w:rsidR="00D00FA7">
              <w:t>dzy</w:t>
            </w:r>
            <w:r>
              <w:t xml:space="preserve"> szkolny</w:t>
            </w:r>
          </w:p>
          <w:p w14:paraId="51D2085D" w14:textId="77777777" w:rsidR="00AD5C26" w:rsidRDefault="00AD5C26" w:rsidP="005F34F2">
            <w:pPr>
              <w:spacing w:after="0" w:line="100" w:lineRule="atLeast"/>
              <w:jc w:val="center"/>
            </w:pPr>
            <w:r>
              <w:t>Higienistka szkolna</w:t>
            </w:r>
          </w:p>
          <w:p w14:paraId="0197C928" w14:textId="77777777" w:rsidR="009D354E" w:rsidRDefault="009D354E" w:rsidP="00DA29F6">
            <w:pPr>
              <w:spacing w:after="0" w:line="100" w:lineRule="atLeast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0CB030" w14:textId="77777777" w:rsidR="009D354E" w:rsidRDefault="009D354E" w:rsidP="005F34F2">
            <w:pPr>
              <w:spacing w:after="0" w:line="100" w:lineRule="atLeast"/>
              <w:jc w:val="center"/>
            </w:pPr>
            <w:r w:rsidRPr="00AD5C26">
              <w:rPr>
                <w:rFonts w:ascii="Calibri" w:hAnsi="Calibri" w:cs="Calibri"/>
              </w:rPr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7CD0052A" w14:textId="77777777" w:rsidR="00404E14" w:rsidRDefault="00404E14" w:rsidP="005F34F2"/>
        </w:tc>
      </w:tr>
      <w:tr w:rsidR="00E74049" w14:paraId="29D1BF4E" w14:textId="77777777" w:rsidTr="003F0041">
        <w:trPr>
          <w:trHeight w:val="690"/>
        </w:trPr>
        <w:tc>
          <w:tcPr>
            <w:tcW w:w="0" w:type="auto"/>
            <w:vMerge/>
          </w:tcPr>
          <w:p w14:paraId="1CA3A87A" w14:textId="77777777" w:rsidR="009D354E" w:rsidRDefault="009D354E" w:rsidP="005F34F2"/>
        </w:tc>
        <w:tc>
          <w:tcPr>
            <w:tcW w:w="0" w:type="auto"/>
            <w:vMerge/>
          </w:tcPr>
          <w:p w14:paraId="4D831FE5" w14:textId="77777777" w:rsidR="009D354E" w:rsidRDefault="009D354E" w:rsidP="005F34F2"/>
        </w:tc>
        <w:tc>
          <w:tcPr>
            <w:tcW w:w="0" w:type="auto"/>
            <w:shd w:val="clear" w:color="auto" w:fill="auto"/>
          </w:tcPr>
          <w:p w14:paraId="3A6B6A49" w14:textId="77777777" w:rsidR="009D354E" w:rsidRPr="00DA29F6" w:rsidRDefault="00DA29F6" w:rsidP="005F34F2">
            <w:pPr>
              <w:spacing w:after="0" w:line="100" w:lineRule="atLeast"/>
              <w:rPr>
                <w:color w:val="FF0000"/>
              </w:rPr>
            </w:pPr>
            <w:r w:rsidRPr="00C814DC">
              <w:rPr>
                <w:color w:val="0D0D0D" w:themeColor="text1" w:themeTint="F2"/>
              </w:rPr>
              <w:t>Prowadzenie doradztwa zawodowego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9410B" w14:textId="77777777" w:rsidR="009D354E" w:rsidRDefault="00865DF3" w:rsidP="005F34F2">
            <w:pPr>
              <w:spacing w:after="0" w:line="100" w:lineRule="atLeast"/>
              <w:jc w:val="center"/>
            </w:pPr>
            <w:r>
              <w:t xml:space="preserve">Nauczyciele doradztwa zawodowego, nauczyciele przedsiębiorczości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12A9F" w14:textId="77777777" w:rsidR="009D354E" w:rsidRDefault="009D354E" w:rsidP="005F34F2">
            <w:pPr>
              <w:spacing w:after="0" w:line="100" w:lineRule="atLeast"/>
              <w:jc w:val="center"/>
            </w:pPr>
            <w:r>
              <w:t>Pedago</w:t>
            </w:r>
            <w:r w:rsidR="00D00FA7">
              <w:t>dzy</w:t>
            </w:r>
            <w:r>
              <w:t xml:space="preserve"> szkoln</w:t>
            </w:r>
            <w:r w:rsidR="00D00FA7">
              <w:t>i</w:t>
            </w:r>
            <w:r>
              <w:t>,</w:t>
            </w:r>
          </w:p>
          <w:p w14:paraId="53ECF79E" w14:textId="77777777" w:rsidR="009D354E" w:rsidRDefault="009D354E" w:rsidP="005F34F2">
            <w:pPr>
              <w:spacing w:after="0" w:line="100" w:lineRule="atLeast"/>
              <w:jc w:val="center"/>
            </w:pPr>
            <w:r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44AC8" w14:textId="77777777" w:rsidR="009D354E" w:rsidRDefault="009D354E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0515A118" w14:textId="77777777" w:rsidR="009D354E" w:rsidRDefault="009D354E" w:rsidP="005F34F2"/>
        </w:tc>
      </w:tr>
      <w:tr w:rsidR="00E74049" w14:paraId="070D555F" w14:textId="77777777" w:rsidTr="003F0041">
        <w:trPr>
          <w:trHeight w:val="1643"/>
        </w:trPr>
        <w:tc>
          <w:tcPr>
            <w:tcW w:w="0" w:type="auto"/>
            <w:vMerge/>
          </w:tcPr>
          <w:p w14:paraId="6EA4E5E8" w14:textId="77777777" w:rsidR="009D354E" w:rsidRDefault="009D354E" w:rsidP="005F34F2"/>
        </w:tc>
        <w:tc>
          <w:tcPr>
            <w:tcW w:w="0" w:type="auto"/>
            <w:vMerge/>
          </w:tcPr>
          <w:p w14:paraId="4714D590" w14:textId="77777777" w:rsidR="009D354E" w:rsidRDefault="009D354E" w:rsidP="005F34F2"/>
        </w:tc>
        <w:tc>
          <w:tcPr>
            <w:tcW w:w="0" w:type="auto"/>
            <w:shd w:val="clear" w:color="auto" w:fill="auto"/>
          </w:tcPr>
          <w:p w14:paraId="0551DEE4" w14:textId="77777777" w:rsidR="009176B0" w:rsidRDefault="009D354E" w:rsidP="00DE121C">
            <w:pPr>
              <w:spacing w:after="0" w:line="100" w:lineRule="atLeast"/>
            </w:pPr>
            <w:r>
              <w:t>Pomoc uczniom w przygotowaniu się do wejś</w:t>
            </w:r>
            <w:r w:rsidR="00C814DC">
              <w:t xml:space="preserve">cia na rynek pracy, zapoznanie </w:t>
            </w:r>
            <w:r>
              <w:t>z efektywnymi metodami poszukiwania pracy i przygotowaniu niezbędnych dokumentów (dokumenty aplikacyjne- CV, list motywacyjny, rozmowa kwalifikacyjna, autoprezentacja).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081AF" w14:textId="77777777" w:rsidR="009D354E" w:rsidRDefault="009D354E" w:rsidP="005F34F2">
            <w:pPr>
              <w:spacing w:after="0" w:line="100" w:lineRule="atLeast"/>
              <w:jc w:val="center"/>
            </w:pPr>
            <w:r>
              <w:t>Wychowawcy klas,</w:t>
            </w:r>
          </w:p>
          <w:p w14:paraId="2FDBDA89" w14:textId="77777777" w:rsidR="009D354E" w:rsidRDefault="009D354E" w:rsidP="005F34F2">
            <w:pPr>
              <w:spacing w:after="0" w:line="100" w:lineRule="atLeast"/>
              <w:jc w:val="center"/>
            </w:pPr>
            <w:r>
              <w:t>Nauczyciel</w:t>
            </w:r>
            <w:r w:rsidR="009176B0">
              <w:t>e</w:t>
            </w:r>
            <w:r>
              <w:t xml:space="preserve"> podstaw przedsiębiorczości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B89F2" w14:textId="77777777" w:rsidR="009D354E" w:rsidRDefault="009D354E" w:rsidP="005F34F2">
            <w:pPr>
              <w:spacing w:after="0" w:line="100" w:lineRule="atLeast"/>
              <w:jc w:val="center"/>
            </w:pPr>
            <w:r>
              <w:t xml:space="preserve">Nauczyciel-doradca zawodowy, </w:t>
            </w:r>
          </w:p>
          <w:p w14:paraId="72C7CA06" w14:textId="77777777" w:rsidR="009D354E" w:rsidRDefault="009D354E" w:rsidP="005F34F2">
            <w:pPr>
              <w:spacing w:after="0" w:line="100" w:lineRule="atLeast"/>
              <w:jc w:val="center"/>
            </w:pPr>
            <w:r>
              <w:t>Pedago</w:t>
            </w:r>
            <w:r w:rsidR="00D00FA7">
              <w:t>dzy</w:t>
            </w:r>
            <w:r>
              <w:t xml:space="preserve"> szkoln</w:t>
            </w:r>
            <w:r w:rsidR="00AD5C26">
              <w:t>i</w:t>
            </w:r>
            <w:r>
              <w:t xml:space="preserve">, </w:t>
            </w:r>
          </w:p>
          <w:p w14:paraId="759E4276" w14:textId="77777777" w:rsidR="009D354E" w:rsidRDefault="009D354E" w:rsidP="005F34F2">
            <w:pPr>
              <w:spacing w:after="0" w:line="100" w:lineRule="atLeast"/>
              <w:jc w:val="center"/>
            </w:pPr>
            <w:r>
              <w:t>Poradnia psychologiczno-pedagogiczna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8937D" w14:textId="77777777" w:rsidR="009D354E" w:rsidRDefault="009D354E" w:rsidP="005F34F2">
            <w:pPr>
              <w:spacing w:after="0" w:line="100" w:lineRule="atLeast"/>
              <w:jc w:val="center"/>
            </w:pPr>
            <w:r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6DEF0E87" w14:textId="77777777" w:rsidR="009D354E" w:rsidRDefault="009D354E" w:rsidP="005F34F2"/>
        </w:tc>
      </w:tr>
      <w:tr w:rsidR="00E74049" w14:paraId="4BF97D83" w14:textId="77777777" w:rsidTr="003F0041">
        <w:trPr>
          <w:trHeight w:val="1515"/>
        </w:trPr>
        <w:tc>
          <w:tcPr>
            <w:tcW w:w="0" w:type="auto"/>
            <w:vMerge/>
          </w:tcPr>
          <w:p w14:paraId="2590C899" w14:textId="77777777" w:rsidR="009D354E" w:rsidRDefault="009D354E" w:rsidP="005F34F2"/>
        </w:tc>
        <w:tc>
          <w:tcPr>
            <w:tcW w:w="0" w:type="auto"/>
            <w:vMerge/>
          </w:tcPr>
          <w:p w14:paraId="3E6C5A11" w14:textId="77777777" w:rsidR="009D354E" w:rsidRDefault="009D354E" w:rsidP="005F34F2"/>
        </w:tc>
        <w:tc>
          <w:tcPr>
            <w:tcW w:w="0" w:type="auto"/>
            <w:shd w:val="clear" w:color="auto" w:fill="auto"/>
          </w:tcPr>
          <w:p w14:paraId="5DC818C3" w14:textId="77777777" w:rsidR="009D354E" w:rsidRDefault="009D354E" w:rsidP="00AD5C26">
            <w:pPr>
              <w:spacing w:after="0" w:line="100" w:lineRule="atLeast"/>
            </w:pPr>
            <w:r>
              <w:t xml:space="preserve">Przygotowanie do poruszania się na rynku pracy (poszukiwanie i utrzymywanie pracy oraz radzenie sobie w sytuacjach trudnych </w:t>
            </w:r>
            <w:r w:rsidRPr="00AD5C26">
              <w:t>i konfliktowych, bezrobocie, mobilność zawodowa, ograniczenia zdrowotne)</w:t>
            </w:r>
            <w:r w:rsidR="00DE121C" w:rsidRPr="00AD5C26">
              <w:t>, wyszukiwanie i przetwarzanie informacji o zawodach i rynku pracy</w:t>
            </w:r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AE1D4" w14:textId="77777777" w:rsidR="009D354E" w:rsidRDefault="009D354E" w:rsidP="00D00FA7">
            <w:pPr>
              <w:spacing w:after="0" w:line="100" w:lineRule="atLeast"/>
              <w:jc w:val="center"/>
            </w:pPr>
            <w:r>
              <w:t>Wychowawcy klas, Nauczyciel</w:t>
            </w:r>
            <w:r w:rsidR="00D00FA7">
              <w:t>e</w:t>
            </w:r>
            <w:r>
              <w:t xml:space="preserve"> podstaw przedsiębiorczości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67EEB" w14:textId="77777777" w:rsidR="009D354E" w:rsidRDefault="009D354E" w:rsidP="00D00FA7">
            <w:pPr>
              <w:spacing w:after="0" w:line="100" w:lineRule="atLeast"/>
              <w:jc w:val="center"/>
            </w:pPr>
            <w:r>
              <w:t>Pedago</w:t>
            </w:r>
            <w:r w:rsidR="00D00FA7">
              <w:t>dzy</w:t>
            </w:r>
            <w:r>
              <w:t xml:space="preserve"> szkoln</w:t>
            </w:r>
            <w:r w:rsidR="00D00FA7"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FF5B5" w14:textId="77777777" w:rsidR="009D354E" w:rsidRDefault="009D354E" w:rsidP="005F34F2">
            <w:pPr>
              <w:spacing w:after="0" w:line="100" w:lineRule="atLeast"/>
              <w:jc w:val="center"/>
            </w:pPr>
            <w:r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5721EFCD" w14:textId="77777777" w:rsidR="009D354E" w:rsidRDefault="009D354E" w:rsidP="005F34F2"/>
        </w:tc>
      </w:tr>
      <w:tr w:rsidR="00E74049" w14:paraId="3FCF4A4C" w14:textId="77777777" w:rsidTr="003F0041">
        <w:trPr>
          <w:trHeight w:val="345"/>
        </w:trPr>
        <w:tc>
          <w:tcPr>
            <w:tcW w:w="0" w:type="auto"/>
            <w:vMerge/>
          </w:tcPr>
          <w:p w14:paraId="3D50F5F6" w14:textId="77777777" w:rsidR="009D354E" w:rsidRDefault="009D354E" w:rsidP="005F34F2"/>
        </w:tc>
        <w:tc>
          <w:tcPr>
            <w:tcW w:w="0" w:type="auto"/>
            <w:vMerge/>
          </w:tcPr>
          <w:p w14:paraId="65F8C35E" w14:textId="77777777" w:rsidR="009D354E" w:rsidRDefault="009D354E" w:rsidP="005F34F2"/>
        </w:tc>
        <w:tc>
          <w:tcPr>
            <w:tcW w:w="0" w:type="auto"/>
            <w:shd w:val="clear" w:color="auto" w:fill="auto"/>
          </w:tcPr>
          <w:p w14:paraId="136BE7A9" w14:textId="77777777" w:rsidR="009D354E" w:rsidRDefault="009D354E" w:rsidP="005F34F2">
            <w:pPr>
              <w:spacing w:after="0" w:line="100" w:lineRule="atLeast"/>
            </w:pPr>
            <w:r>
              <w:t>Pomoc uczniom w pogłębianiu wiedzy o interesujących zawodach oraz aktualnej sytuacji na rynku pracy.</w:t>
            </w:r>
          </w:p>
          <w:p w14:paraId="2DA2F133" w14:textId="77777777" w:rsidR="009D354E" w:rsidRDefault="009D354E" w:rsidP="005F34F2">
            <w:pPr>
              <w:spacing w:after="0" w:line="100" w:lineRule="atLeast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BEAD9" w14:textId="77777777" w:rsidR="009D354E" w:rsidRDefault="009D354E" w:rsidP="00D00FA7">
            <w:pPr>
              <w:spacing w:after="0" w:line="100" w:lineRule="atLeast"/>
              <w:jc w:val="center"/>
            </w:pPr>
            <w:r>
              <w:t>Pedago</w:t>
            </w:r>
            <w:r w:rsidR="00D00FA7">
              <w:t>dzy</w:t>
            </w:r>
            <w:r>
              <w:t xml:space="preserve"> szkoln</w:t>
            </w:r>
            <w:r w:rsidR="00D00FA7"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D5EF2" w14:textId="77777777" w:rsidR="009D354E" w:rsidRDefault="009D354E" w:rsidP="005F34F2">
            <w:pPr>
              <w:spacing w:after="0" w:line="100" w:lineRule="atLeast"/>
              <w:jc w:val="center"/>
            </w:pPr>
            <w:r>
              <w:t>Nauczyciel</w:t>
            </w:r>
            <w:r w:rsidR="005B232E">
              <w:t>e</w:t>
            </w:r>
            <w:r>
              <w:t xml:space="preserve"> podstaw przedsiębiorczości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05B22" w14:textId="77777777" w:rsidR="009D354E" w:rsidRDefault="009D354E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964EC6F" w14:textId="77777777" w:rsidR="009D354E" w:rsidRDefault="009D354E" w:rsidP="005F34F2"/>
        </w:tc>
      </w:tr>
      <w:tr w:rsidR="00E74049" w14:paraId="0B2BC1EB" w14:textId="77777777" w:rsidTr="003F0041">
        <w:trPr>
          <w:trHeight w:val="345"/>
        </w:trPr>
        <w:tc>
          <w:tcPr>
            <w:tcW w:w="0" w:type="auto"/>
            <w:vMerge/>
          </w:tcPr>
          <w:p w14:paraId="0E6215A3" w14:textId="77777777" w:rsidR="009D354E" w:rsidRDefault="009D354E" w:rsidP="005F34F2"/>
        </w:tc>
        <w:tc>
          <w:tcPr>
            <w:tcW w:w="0" w:type="auto"/>
            <w:vMerge/>
          </w:tcPr>
          <w:p w14:paraId="63E4C164" w14:textId="77777777" w:rsidR="009D354E" w:rsidRDefault="009D354E" w:rsidP="005F34F2"/>
        </w:tc>
        <w:tc>
          <w:tcPr>
            <w:tcW w:w="0" w:type="auto"/>
            <w:shd w:val="clear" w:color="auto" w:fill="auto"/>
          </w:tcPr>
          <w:p w14:paraId="59DBF57D" w14:textId="77777777" w:rsidR="009D354E" w:rsidRDefault="009D354E" w:rsidP="005F34F2">
            <w:pPr>
              <w:spacing w:after="0" w:line="100" w:lineRule="atLeast"/>
            </w:pPr>
            <w:r>
              <w:t>Prowadzenie l</w:t>
            </w:r>
            <w:r w:rsidR="00C814DC">
              <w:t xml:space="preserve">ekcji wychowawczych na tematy, </w:t>
            </w:r>
            <w:r w:rsidR="003B0C0F">
              <w:t xml:space="preserve"> </w:t>
            </w:r>
            <w:r>
              <w:t>związane z kształtowaniem aktywnej postawy wobec przyszłej pracy zawodowej oraz wymagań rynku pracy.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5A648" w14:textId="77777777" w:rsidR="009D354E" w:rsidRDefault="009D354E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90B3F" w14:textId="77777777" w:rsidR="009D354E" w:rsidRDefault="009D354E" w:rsidP="005F34F2">
            <w:pPr>
              <w:spacing w:after="0" w:line="100" w:lineRule="atLeast"/>
              <w:jc w:val="center"/>
            </w:pPr>
            <w:r w:rsidRPr="00AD5C26">
              <w:t>Nauczyciel</w:t>
            </w:r>
            <w:r w:rsidR="005B232E" w:rsidRPr="00AD5C26">
              <w:t>e</w:t>
            </w:r>
            <w:r w:rsidRPr="00AD5C26">
              <w:t xml:space="preserve"> podstaw przedsiębiorczości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149BA" w14:textId="77777777" w:rsidR="009D354E" w:rsidRDefault="009D354E" w:rsidP="005F34F2">
            <w:pPr>
              <w:spacing w:after="0" w:line="100" w:lineRule="atLeast"/>
              <w:jc w:val="center"/>
            </w:pPr>
            <w:r w:rsidRPr="00AD5C26">
              <w:t>W ciągu</w:t>
            </w:r>
            <w:r>
              <w:t xml:space="preserve"> roku szkolnego</w:t>
            </w:r>
          </w:p>
        </w:tc>
        <w:tc>
          <w:tcPr>
            <w:tcW w:w="0" w:type="auto"/>
            <w:vMerge/>
          </w:tcPr>
          <w:p w14:paraId="4C16363E" w14:textId="77777777" w:rsidR="009D354E" w:rsidRDefault="009D354E" w:rsidP="005F34F2"/>
        </w:tc>
      </w:tr>
      <w:tr w:rsidR="00E74049" w14:paraId="23B61621" w14:textId="77777777" w:rsidTr="003F0041">
        <w:trPr>
          <w:trHeight w:val="600"/>
        </w:trPr>
        <w:tc>
          <w:tcPr>
            <w:tcW w:w="0" w:type="auto"/>
            <w:vMerge/>
          </w:tcPr>
          <w:p w14:paraId="28BAFC3C" w14:textId="77777777" w:rsidR="009D354E" w:rsidRDefault="009D354E" w:rsidP="005F34F2"/>
        </w:tc>
        <w:tc>
          <w:tcPr>
            <w:tcW w:w="0" w:type="auto"/>
            <w:vMerge/>
          </w:tcPr>
          <w:p w14:paraId="286B558D" w14:textId="77777777" w:rsidR="009D354E" w:rsidRDefault="009D354E" w:rsidP="005F34F2"/>
        </w:tc>
        <w:tc>
          <w:tcPr>
            <w:tcW w:w="0" w:type="auto"/>
            <w:shd w:val="clear" w:color="auto" w:fill="auto"/>
          </w:tcPr>
          <w:p w14:paraId="38BDCE33" w14:textId="77777777" w:rsidR="009D354E" w:rsidRDefault="009D354E" w:rsidP="005F34F2">
            <w:pPr>
              <w:spacing w:after="0" w:line="100" w:lineRule="atLeast"/>
            </w:pPr>
            <w:r>
              <w:t xml:space="preserve">Organizacja spotkań z przedstawicielami Powiatowego Urzędu Pracy, Wojewódzkiego Urzędu </w:t>
            </w:r>
            <w:r w:rsidRPr="00AD5C26">
              <w:t>Pracy, z prz</w:t>
            </w:r>
            <w:r w:rsidR="00B86E21" w:rsidRPr="00AD5C26">
              <w:t>edstawicielami uczelni wyższych</w:t>
            </w:r>
            <w:r w:rsidRPr="00AD5C26">
              <w:t xml:space="preserve"> pracodawcami.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C5B68" w14:textId="77777777" w:rsidR="009D354E" w:rsidRDefault="009D354E" w:rsidP="00D00FA7">
            <w:pPr>
              <w:spacing w:after="0" w:line="100" w:lineRule="atLeast"/>
              <w:jc w:val="center"/>
            </w:pPr>
            <w:r>
              <w:t>Pedago</w:t>
            </w:r>
            <w:r w:rsidR="00D00FA7">
              <w:t>dzy</w:t>
            </w:r>
            <w:r>
              <w:t xml:space="preserve"> szkoln</w:t>
            </w:r>
            <w:r w:rsidR="00D00FA7"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B9FAA" w14:textId="77777777" w:rsidR="009D354E" w:rsidRDefault="009D354E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91268" w14:textId="77777777" w:rsidR="009D354E" w:rsidRPr="00AD5C26" w:rsidRDefault="009D354E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16A3C480" w14:textId="77777777" w:rsidR="009D354E" w:rsidRDefault="009D354E" w:rsidP="005F34F2"/>
        </w:tc>
      </w:tr>
      <w:tr w:rsidR="00E74049" w14:paraId="2DFF00FC" w14:textId="77777777" w:rsidTr="003F0041">
        <w:trPr>
          <w:trHeight w:val="870"/>
        </w:trPr>
        <w:tc>
          <w:tcPr>
            <w:tcW w:w="0" w:type="auto"/>
            <w:vMerge/>
          </w:tcPr>
          <w:p w14:paraId="1B7BA93C" w14:textId="77777777" w:rsidR="009D354E" w:rsidRDefault="009D354E" w:rsidP="005F34F2"/>
        </w:tc>
        <w:tc>
          <w:tcPr>
            <w:tcW w:w="0" w:type="auto"/>
            <w:vMerge/>
          </w:tcPr>
          <w:p w14:paraId="721833F1" w14:textId="77777777" w:rsidR="009D354E" w:rsidRDefault="009D354E" w:rsidP="005F34F2"/>
        </w:tc>
        <w:tc>
          <w:tcPr>
            <w:tcW w:w="0" w:type="auto"/>
            <w:shd w:val="clear" w:color="auto" w:fill="auto"/>
          </w:tcPr>
          <w:p w14:paraId="258D99E4" w14:textId="77777777" w:rsidR="009D354E" w:rsidRDefault="009D354E" w:rsidP="005F34F2">
            <w:pPr>
              <w:spacing w:after="0" w:line="100" w:lineRule="atLeast"/>
            </w:pPr>
            <w:r>
              <w:t>Organizacja wycieczek studyjnych na Salon Maturzystów, targi edukacyjne, dni otwarte uczelni wyższych.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584B0" w14:textId="77777777" w:rsidR="009D354E" w:rsidRDefault="009D354E" w:rsidP="005F34F2">
            <w:pPr>
              <w:spacing w:after="0" w:line="100" w:lineRule="atLeast"/>
              <w:jc w:val="center"/>
            </w:pPr>
            <w:r>
              <w:t xml:space="preserve">Wychowawcy klas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02B02" w14:textId="77777777" w:rsidR="009D354E" w:rsidRDefault="009D354E" w:rsidP="00D00FA7">
            <w:pPr>
              <w:spacing w:after="0" w:line="100" w:lineRule="atLeast"/>
              <w:jc w:val="center"/>
            </w:pPr>
            <w:r>
              <w:t>Pedago</w:t>
            </w:r>
            <w:r w:rsidR="00D00FA7">
              <w:t>dzy</w:t>
            </w:r>
            <w:r>
              <w:t xml:space="preserve"> szkoln</w:t>
            </w:r>
            <w:r w:rsidR="00D00FA7"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EA1C1" w14:textId="77777777" w:rsidR="009D354E" w:rsidRPr="00AD5C26" w:rsidRDefault="009D354E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1C601B2B" w14:textId="77777777" w:rsidR="009D354E" w:rsidRDefault="009D354E" w:rsidP="005F34F2"/>
        </w:tc>
      </w:tr>
      <w:tr w:rsidR="00E74049" w14:paraId="43AB9606" w14:textId="77777777" w:rsidTr="003F0041">
        <w:trPr>
          <w:trHeight w:val="871"/>
        </w:trPr>
        <w:tc>
          <w:tcPr>
            <w:tcW w:w="0" w:type="auto"/>
            <w:vMerge/>
          </w:tcPr>
          <w:p w14:paraId="2AD59E83" w14:textId="77777777" w:rsidR="009D354E" w:rsidRDefault="009D354E" w:rsidP="005F34F2"/>
        </w:tc>
        <w:tc>
          <w:tcPr>
            <w:tcW w:w="0" w:type="auto"/>
            <w:vMerge/>
          </w:tcPr>
          <w:p w14:paraId="602ECEB2" w14:textId="77777777" w:rsidR="009D354E" w:rsidRDefault="009D354E" w:rsidP="005F34F2"/>
        </w:tc>
        <w:tc>
          <w:tcPr>
            <w:tcW w:w="0" w:type="auto"/>
            <w:shd w:val="clear" w:color="auto" w:fill="auto"/>
          </w:tcPr>
          <w:p w14:paraId="7EBC6AF6" w14:textId="77777777" w:rsidR="009D354E" w:rsidRDefault="009D354E" w:rsidP="005F34F2">
            <w:pPr>
              <w:spacing w:after="0" w:line="100" w:lineRule="atLeast"/>
            </w:pPr>
            <w:r>
              <w:t xml:space="preserve">Stworzenie uczniom możliwości zdobycia </w:t>
            </w:r>
          </w:p>
          <w:p w14:paraId="1D605994" w14:textId="77777777" w:rsidR="009D354E" w:rsidRDefault="009D354E" w:rsidP="005F34F2">
            <w:pPr>
              <w:spacing w:after="0" w:line="100" w:lineRule="atLeast"/>
              <w:rPr>
                <w:shd w:val="clear" w:color="auto" w:fill="FFFF00"/>
              </w:rPr>
            </w:pPr>
            <w:r>
              <w:t>dodatkowych kwalifikacji i uprawnień w ramach kursów.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94023" w14:textId="77777777" w:rsidR="009D354E" w:rsidRPr="00AD5C26" w:rsidRDefault="00AD5C26" w:rsidP="00AD5C26">
            <w:pPr>
              <w:spacing w:after="0" w:line="100" w:lineRule="atLeast"/>
              <w:jc w:val="center"/>
            </w:pPr>
            <w:r>
              <w:t>Warsztaty szkolne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E2920" w14:textId="77777777" w:rsidR="009D354E" w:rsidRDefault="009D354E" w:rsidP="005F34F2">
            <w:pPr>
              <w:spacing w:after="0" w:line="100" w:lineRule="atLeast"/>
              <w:jc w:val="center"/>
            </w:pPr>
            <w:r>
              <w:t>Nauczyciele przedmiotów zawodowych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C831F" w14:textId="77777777" w:rsidR="009D354E" w:rsidRPr="00AD5C26" w:rsidRDefault="009D354E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3EBF1594" w14:textId="77777777" w:rsidR="009D354E" w:rsidRDefault="009D354E" w:rsidP="005F34F2"/>
        </w:tc>
      </w:tr>
      <w:tr w:rsidR="00E74049" w14:paraId="249F3ADD" w14:textId="77777777" w:rsidTr="003F0041">
        <w:trPr>
          <w:trHeight w:val="711"/>
        </w:trPr>
        <w:tc>
          <w:tcPr>
            <w:tcW w:w="0" w:type="auto"/>
            <w:vMerge/>
          </w:tcPr>
          <w:p w14:paraId="28A7340E" w14:textId="77777777" w:rsidR="009D354E" w:rsidRDefault="009D354E" w:rsidP="005F34F2"/>
        </w:tc>
        <w:tc>
          <w:tcPr>
            <w:tcW w:w="0" w:type="auto"/>
            <w:vMerge/>
          </w:tcPr>
          <w:p w14:paraId="3184C8B1" w14:textId="77777777" w:rsidR="009D354E" w:rsidRDefault="009D354E" w:rsidP="005F34F2"/>
        </w:tc>
        <w:tc>
          <w:tcPr>
            <w:tcW w:w="0" w:type="auto"/>
            <w:shd w:val="clear" w:color="auto" w:fill="auto"/>
          </w:tcPr>
          <w:p w14:paraId="4E13EC57" w14:textId="77777777" w:rsidR="009D354E" w:rsidRDefault="009D354E" w:rsidP="005F34F2">
            <w:pPr>
              <w:spacing w:after="0" w:line="100" w:lineRule="atLeast"/>
            </w:pPr>
            <w:r>
              <w:t xml:space="preserve">Organizacja wizyt studyjnych i wycieczek </w:t>
            </w:r>
          </w:p>
          <w:p w14:paraId="6D5EAEBA" w14:textId="77777777" w:rsidR="009D354E" w:rsidRDefault="009D354E" w:rsidP="005F34F2">
            <w:pPr>
              <w:spacing w:after="0" w:line="100" w:lineRule="atLeast"/>
            </w:pPr>
            <w:r>
              <w:t>do zakładów pracy i firm związanych ze szkołą.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20FB4" w14:textId="77777777" w:rsidR="009D354E" w:rsidRPr="00AD5C26" w:rsidRDefault="009D354E" w:rsidP="005F34F2">
            <w:pPr>
              <w:spacing w:after="0" w:line="100" w:lineRule="atLeast"/>
              <w:jc w:val="center"/>
            </w:pPr>
            <w:r w:rsidRPr="00AD5C26">
              <w:t>Nauczyciele przedmiotów zawodowych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1493B" w14:textId="77777777" w:rsidR="009D354E" w:rsidRDefault="009D354E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311EF" w14:textId="77777777" w:rsidR="009D354E" w:rsidRPr="00AD5C26" w:rsidRDefault="005B232E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78B3CBD2" w14:textId="77777777" w:rsidR="009D354E" w:rsidRDefault="009D354E" w:rsidP="005F34F2"/>
        </w:tc>
      </w:tr>
      <w:tr w:rsidR="00E74049" w14:paraId="22215FA5" w14:textId="77777777" w:rsidTr="003F0041">
        <w:trPr>
          <w:trHeight w:val="711"/>
        </w:trPr>
        <w:tc>
          <w:tcPr>
            <w:tcW w:w="0" w:type="auto"/>
            <w:vMerge/>
          </w:tcPr>
          <w:p w14:paraId="0BA208A1" w14:textId="77777777" w:rsidR="005B232E" w:rsidRDefault="005B232E" w:rsidP="005F34F2"/>
        </w:tc>
        <w:tc>
          <w:tcPr>
            <w:tcW w:w="0" w:type="auto"/>
            <w:vMerge/>
          </w:tcPr>
          <w:p w14:paraId="6231C1E2" w14:textId="77777777" w:rsidR="005B232E" w:rsidRDefault="005B232E" w:rsidP="005F34F2"/>
        </w:tc>
        <w:tc>
          <w:tcPr>
            <w:tcW w:w="0" w:type="auto"/>
            <w:shd w:val="clear" w:color="auto" w:fill="auto"/>
          </w:tcPr>
          <w:p w14:paraId="29E7DA30" w14:textId="77777777" w:rsidR="005B232E" w:rsidRPr="00AD5C26" w:rsidRDefault="005B232E" w:rsidP="005F34F2">
            <w:pPr>
              <w:spacing w:after="0" w:line="100" w:lineRule="atLeast"/>
            </w:pPr>
            <w:r w:rsidRPr="00AD5C26">
              <w:t>Angażowanie przedstawicieli współpracujących instytucji i zakładów pracy działania doradcze szkoły.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A2A2C" w14:textId="77777777" w:rsidR="005B232E" w:rsidRPr="00AD5C26" w:rsidRDefault="005B232E" w:rsidP="005F34F2">
            <w:pPr>
              <w:spacing w:after="0" w:line="100" w:lineRule="atLeast"/>
              <w:jc w:val="center"/>
            </w:pPr>
            <w:r w:rsidRPr="00AD5C26">
              <w:t>Nauczyciele przedmiotów zawodowych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09F72" w14:textId="77777777" w:rsidR="005B232E" w:rsidRPr="00AD5C26" w:rsidRDefault="005B232E" w:rsidP="005F34F2">
            <w:pPr>
              <w:spacing w:after="0" w:line="100" w:lineRule="atLeast"/>
              <w:jc w:val="center"/>
            </w:pPr>
            <w:r w:rsidRPr="00AD5C26">
              <w:t>Przedstawiciele instytucji i zakładów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19A7F" w14:textId="77777777" w:rsidR="005B232E" w:rsidRPr="00AD5C26" w:rsidRDefault="005B232E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1BE10249" w14:textId="77777777" w:rsidR="005B232E" w:rsidRDefault="005B232E" w:rsidP="005F34F2"/>
        </w:tc>
      </w:tr>
      <w:tr w:rsidR="00E74049" w14:paraId="0865F4CE" w14:textId="77777777" w:rsidTr="003F0041">
        <w:trPr>
          <w:trHeight w:val="711"/>
        </w:trPr>
        <w:tc>
          <w:tcPr>
            <w:tcW w:w="0" w:type="auto"/>
            <w:vMerge/>
          </w:tcPr>
          <w:p w14:paraId="755F0E76" w14:textId="77777777" w:rsidR="00B86E21" w:rsidRDefault="00B86E21" w:rsidP="005F34F2"/>
        </w:tc>
        <w:tc>
          <w:tcPr>
            <w:tcW w:w="0" w:type="auto"/>
            <w:vMerge/>
          </w:tcPr>
          <w:p w14:paraId="5ABAB6AF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47FF2E1E" w14:textId="77777777" w:rsidR="00B86E21" w:rsidRPr="00AD5C26" w:rsidRDefault="00B86E21" w:rsidP="00B86E21">
            <w:pPr>
              <w:spacing w:after="0" w:line="100" w:lineRule="atLeast"/>
            </w:pPr>
            <w:r w:rsidRPr="00AD5C26">
              <w:t>Współpraca z zakładami pracy prowadzącymi praktyki dla uczniów w celu właściwego przygotowania uczniów do wykonywanego zawodu.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906DF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Kierownik kształcenia praktycznego</w:t>
            </w:r>
          </w:p>
          <w:p w14:paraId="40A967E9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Nauczyciele przedmiotów zawodowych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439C0" w14:textId="77777777" w:rsidR="00B86E21" w:rsidRPr="00AD5C26" w:rsidRDefault="00B86E21" w:rsidP="00B86E21">
            <w:pPr>
              <w:spacing w:after="0" w:line="100" w:lineRule="atLeast"/>
              <w:jc w:val="center"/>
            </w:pPr>
            <w:r w:rsidRPr="00AD5C26">
              <w:t>Przedstawiciele zakładów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84800" w14:textId="77777777" w:rsidR="00B86E21" w:rsidRPr="00AD5C26" w:rsidRDefault="00B86E21" w:rsidP="005957C1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7B5F0C40" w14:textId="77777777" w:rsidR="00B86E21" w:rsidRDefault="00B86E21" w:rsidP="005F34F2"/>
        </w:tc>
      </w:tr>
      <w:tr w:rsidR="00E74049" w14:paraId="6C7E95A9" w14:textId="77777777" w:rsidTr="003F0041">
        <w:trPr>
          <w:trHeight w:val="711"/>
        </w:trPr>
        <w:tc>
          <w:tcPr>
            <w:tcW w:w="0" w:type="auto"/>
            <w:vMerge/>
          </w:tcPr>
          <w:p w14:paraId="4A6D388F" w14:textId="77777777" w:rsidR="00B86E21" w:rsidRDefault="00B86E21" w:rsidP="005F34F2"/>
        </w:tc>
        <w:tc>
          <w:tcPr>
            <w:tcW w:w="0" w:type="auto"/>
            <w:vMerge/>
          </w:tcPr>
          <w:p w14:paraId="5B1FA8DA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689DAA67" w14:textId="77777777" w:rsidR="00B86E21" w:rsidRPr="001C2B33" w:rsidRDefault="00B86E21" w:rsidP="005F34F2">
            <w:pPr>
              <w:spacing w:after="0" w:line="100" w:lineRule="atLeast"/>
            </w:pPr>
            <w:r w:rsidRPr="001C2B33">
              <w:t>Udział w programie Erasmus – zagraniczne praktyki zawodowe.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F3140" w14:textId="77777777" w:rsidR="00B86E21" w:rsidRPr="001C2B33" w:rsidRDefault="00B86E21" w:rsidP="005F34F2">
            <w:pPr>
              <w:spacing w:after="0" w:line="100" w:lineRule="atLeast"/>
              <w:jc w:val="center"/>
            </w:pPr>
            <w:r w:rsidRPr="001C2B33">
              <w:t>Nauczyciele języków obcych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11315" w14:textId="77777777" w:rsidR="00B86E21" w:rsidRPr="001C2B33" w:rsidRDefault="00B86E21" w:rsidP="00D00FA7">
            <w:pPr>
              <w:spacing w:after="0" w:line="100" w:lineRule="atLeast"/>
              <w:jc w:val="center"/>
            </w:pPr>
            <w:r w:rsidRPr="001C2B33">
              <w:t>Nauczyciele</w:t>
            </w:r>
            <w:r w:rsidR="00D00FA7" w:rsidRPr="001C2B33">
              <w:t xml:space="preserve"> przedmiotów zawodowych, Pedagodzy</w:t>
            </w:r>
            <w:r w:rsidRPr="001C2B33">
              <w:t xml:space="preserve"> szkoln</w:t>
            </w:r>
            <w:r w:rsidR="00D00FA7" w:rsidRPr="001C2B33"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5D443" w14:textId="77777777" w:rsidR="00B86E21" w:rsidRPr="001C2B33" w:rsidRDefault="00B86E21" w:rsidP="005F34F2">
            <w:pPr>
              <w:spacing w:after="0" w:line="100" w:lineRule="atLeast"/>
              <w:jc w:val="center"/>
            </w:pPr>
            <w:r w:rsidRPr="001C2B33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109CDAB2" w14:textId="77777777" w:rsidR="00B86E21" w:rsidRDefault="00B86E21" w:rsidP="005F34F2"/>
        </w:tc>
      </w:tr>
      <w:tr w:rsidR="00E74049" w14:paraId="5AB1536D" w14:textId="77777777" w:rsidTr="003F0041">
        <w:trPr>
          <w:trHeight w:val="765"/>
        </w:trPr>
        <w:tc>
          <w:tcPr>
            <w:tcW w:w="0" w:type="auto"/>
            <w:vMerge/>
          </w:tcPr>
          <w:p w14:paraId="4F405AAC" w14:textId="77777777" w:rsidR="00B86E21" w:rsidRDefault="00B86E21" w:rsidP="005F34F2"/>
        </w:tc>
        <w:tc>
          <w:tcPr>
            <w:tcW w:w="0" w:type="auto"/>
            <w:vMerge/>
          </w:tcPr>
          <w:p w14:paraId="72E35013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1583CFB5" w14:textId="77777777" w:rsidR="00B86E21" w:rsidRPr="00AD5C26" w:rsidRDefault="00B86E21" w:rsidP="005F34F2">
            <w:pPr>
              <w:spacing w:after="0" w:line="100" w:lineRule="atLeast"/>
            </w:pPr>
            <w:r w:rsidRPr="00AD5C26">
              <w:t>Poradnictwo indywidualne (wybór kierunku studiów, uczelni, zawodu).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40E52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 – doradca zawodowy,</w:t>
            </w:r>
          </w:p>
          <w:p w14:paraId="08664924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Metodyk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0AC8A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Pedago</w:t>
            </w:r>
            <w:r w:rsidR="00D00FA7" w:rsidRPr="00AD5C26">
              <w:t>dzy</w:t>
            </w:r>
            <w:r w:rsidRPr="00AD5C26">
              <w:t xml:space="preserve"> szkoln</w:t>
            </w:r>
            <w:r w:rsidR="00D00FA7" w:rsidRPr="00AD5C26">
              <w:t>i</w:t>
            </w:r>
            <w:r w:rsidRPr="00AD5C26">
              <w:t>,</w:t>
            </w:r>
          </w:p>
          <w:p w14:paraId="35B80865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Poradnia psychologiczno-pedagogiczna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6D17F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1C3FE7EE" w14:textId="77777777" w:rsidR="00B86E21" w:rsidRDefault="00B86E21" w:rsidP="005F34F2"/>
        </w:tc>
      </w:tr>
      <w:tr w:rsidR="00E74049" w14:paraId="1C814480" w14:textId="77777777" w:rsidTr="003F0041">
        <w:trPr>
          <w:trHeight w:val="765"/>
        </w:trPr>
        <w:tc>
          <w:tcPr>
            <w:tcW w:w="0" w:type="auto"/>
            <w:vMerge/>
          </w:tcPr>
          <w:p w14:paraId="5FDA5EC1" w14:textId="77777777" w:rsidR="00B86E21" w:rsidRDefault="00B86E21" w:rsidP="005F34F2"/>
        </w:tc>
        <w:tc>
          <w:tcPr>
            <w:tcW w:w="0" w:type="auto"/>
            <w:vMerge/>
          </w:tcPr>
          <w:p w14:paraId="5771EA01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482B04AD" w14:textId="77777777" w:rsidR="00B86E21" w:rsidRPr="00AD5C26" w:rsidRDefault="00B86E21" w:rsidP="005F34F2">
            <w:pPr>
              <w:spacing w:after="0" w:line="100" w:lineRule="atLeast"/>
            </w:pPr>
            <w:r w:rsidRPr="00AD5C26">
              <w:t xml:space="preserve">Prowadzenie zajęć z </w:t>
            </w:r>
            <w:r w:rsidR="00237B9A">
              <w:t>pre</w:t>
            </w:r>
            <w:r w:rsidRPr="00AD5C26">
              <w:t>orientacji zawodowej.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F324C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 – doradca zawodowy,</w:t>
            </w:r>
          </w:p>
          <w:p w14:paraId="20195219" w14:textId="77777777" w:rsidR="00B86E21" w:rsidRPr="00AD5C26" w:rsidRDefault="00B86E21" w:rsidP="00D00FA7">
            <w:pPr>
              <w:spacing w:after="0" w:line="100" w:lineRule="atLeast"/>
              <w:jc w:val="center"/>
            </w:pPr>
            <w:r w:rsidRPr="00AD5C26">
              <w:t>Pedago</w:t>
            </w:r>
            <w:r w:rsidR="00D00FA7" w:rsidRPr="00AD5C26">
              <w:t>dzy</w:t>
            </w:r>
            <w:r w:rsidRPr="00AD5C26">
              <w:t xml:space="preserve"> szkoln</w:t>
            </w:r>
            <w:r w:rsidR="00D00FA7" w:rsidRPr="00AD5C26"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F3D50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FCA53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4B51CF0F" w14:textId="77777777" w:rsidR="00B86E21" w:rsidRDefault="00B86E21" w:rsidP="005F34F2"/>
        </w:tc>
      </w:tr>
      <w:tr w:rsidR="00E74049" w14:paraId="09B9B3DD" w14:textId="77777777" w:rsidTr="003F0041">
        <w:trPr>
          <w:trHeight w:val="842"/>
        </w:trPr>
        <w:tc>
          <w:tcPr>
            <w:tcW w:w="0" w:type="auto"/>
            <w:vMerge/>
          </w:tcPr>
          <w:p w14:paraId="262D9202" w14:textId="77777777" w:rsidR="00B86E21" w:rsidRDefault="00B86E21" w:rsidP="005F34F2"/>
        </w:tc>
        <w:tc>
          <w:tcPr>
            <w:tcW w:w="0" w:type="auto"/>
            <w:vMerge/>
          </w:tcPr>
          <w:p w14:paraId="3D471059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6A4AF3F5" w14:textId="77777777" w:rsidR="00B86E21" w:rsidRDefault="00B86E21" w:rsidP="005F34F2">
            <w:pPr>
              <w:spacing w:after="0" w:line="100" w:lineRule="atLeast"/>
            </w:pPr>
            <w:r>
              <w:t>Prowadzenie gazetki ściennej,</w:t>
            </w:r>
            <w:r w:rsidR="00DA29F6">
              <w:t xml:space="preserve"> kącika maturzysty,</w:t>
            </w:r>
            <w:r>
              <w:t xml:space="preserve"> dotyczącej rynku pracy i różnych zawodów, możli</w:t>
            </w:r>
            <w:r w:rsidR="00DA29F6">
              <w:t>wościach kształcenia w kraju i za</w:t>
            </w:r>
            <w:r>
              <w:t xml:space="preserve"> granicą.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DDEBC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 – doradca zawodowy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6BF3D" w14:textId="77777777" w:rsidR="00B86E21" w:rsidRPr="00AD5C26" w:rsidRDefault="00DA29F6" w:rsidP="00D00FA7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38B69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17B8058D" w14:textId="77777777" w:rsidR="00B86E21" w:rsidRDefault="00B86E21" w:rsidP="005F34F2"/>
        </w:tc>
      </w:tr>
      <w:tr w:rsidR="00E74049" w14:paraId="64A9CB22" w14:textId="77777777" w:rsidTr="003F0041">
        <w:trPr>
          <w:trHeight w:val="1026"/>
        </w:trPr>
        <w:tc>
          <w:tcPr>
            <w:tcW w:w="0" w:type="auto"/>
            <w:vMerge/>
          </w:tcPr>
          <w:p w14:paraId="3435DD42" w14:textId="77777777" w:rsidR="00B86E21" w:rsidRDefault="00B86E21" w:rsidP="005F34F2"/>
        </w:tc>
        <w:tc>
          <w:tcPr>
            <w:tcW w:w="0" w:type="auto"/>
            <w:vMerge/>
          </w:tcPr>
          <w:p w14:paraId="1175FAC1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7621866B" w14:textId="77777777" w:rsidR="00B86E21" w:rsidRDefault="00B86E21" w:rsidP="005F34F2">
            <w:pPr>
              <w:spacing w:after="0" w:line="100" w:lineRule="atLeast"/>
            </w:pPr>
            <w:r>
              <w:t>Gromadzenie, systematyczna aktualizacja i udostępnianie informacji edukacyjno-zawodowej.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E9B92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 – doradca zawodowy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3350A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Pedago</w:t>
            </w:r>
            <w:r w:rsidR="00D00FA7" w:rsidRPr="00AD5C26">
              <w:t>dzy</w:t>
            </w:r>
            <w:r w:rsidRPr="00AD5C26">
              <w:t xml:space="preserve"> szkoln</w:t>
            </w:r>
            <w:r w:rsidR="00D00FA7" w:rsidRPr="00AD5C26">
              <w:t>i</w:t>
            </w:r>
            <w:r w:rsidRPr="00AD5C26">
              <w:t>,</w:t>
            </w:r>
          </w:p>
          <w:p w14:paraId="0DE683FF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 bibliotekarz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28C6D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62B213AD" w14:textId="77777777" w:rsidR="00B86E21" w:rsidRDefault="00B86E21" w:rsidP="005F34F2"/>
        </w:tc>
      </w:tr>
      <w:tr w:rsidR="00E74049" w14:paraId="537BCD5B" w14:textId="77777777" w:rsidTr="003F0041">
        <w:trPr>
          <w:trHeight w:val="697"/>
        </w:trPr>
        <w:tc>
          <w:tcPr>
            <w:tcW w:w="0" w:type="auto"/>
            <w:vMerge/>
          </w:tcPr>
          <w:p w14:paraId="60E2B7C8" w14:textId="77777777" w:rsidR="00B86E21" w:rsidRDefault="00B86E21" w:rsidP="005F34F2"/>
        </w:tc>
        <w:tc>
          <w:tcPr>
            <w:tcW w:w="0" w:type="auto"/>
            <w:vMerge w:val="restart"/>
            <w:shd w:val="clear" w:color="auto" w:fill="auto"/>
          </w:tcPr>
          <w:p w14:paraId="74B16B17" w14:textId="77777777" w:rsidR="00B86E21" w:rsidRDefault="00B86E21" w:rsidP="005F34F2">
            <w:pPr>
              <w:spacing w:after="0" w:line="100" w:lineRule="atLeast"/>
            </w:pPr>
            <w:r>
              <w:t xml:space="preserve">Uczenie zasad samorządności i demokracji, </w:t>
            </w:r>
          </w:p>
          <w:p w14:paraId="55663FB9" w14:textId="77777777" w:rsidR="00B86E21" w:rsidRDefault="00B86E21" w:rsidP="005F34F2">
            <w:pPr>
              <w:spacing w:after="0" w:line="100" w:lineRule="atLeast"/>
              <w:rPr>
                <w:rFonts w:cs="Calibri"/>
              </w:rPr>
            </w:pPr>
            <w:r>
              <w:t xml:space="preserve">inspirowanie młodzieży do pracy  w organizacjach społecznych i samorządowych, organizacjach działających w </w:t>
            </w:r>
            <w:r>
              <w:lastRenderedPageBreak/>
              <w:t>szkole, aktywnego i odpowiedzialnego uczestnictwa w  życiu publicznym</w:t>
            </w:r>
          </w:p>
        </w:tc>
        <w:tc>
          <w:tcPr>
            <w:tcW w:w="0" w:type="auto"/>
            <w:shd w:val="clear" w:color="auto" w:fill="auto"/>
          </w:tcPr>
          <w:p w14:paraId="4EA78B7A" w14:textId="77777777" w:rsidR="00B86E21" w:rsidRDefault="00B86E21" w:rsidP="005F34F2">
            <w:pPr>
              <w:spacing w:after="0" w:line="100" w:lineRule="atLeast"/>
              <w:jc w:val="both"/>
            </w:pPr>
            <w:r w:rsidRPr="00AD5C26">
              <w:rPr>
                <w:rFonts w:cs="Calibri"/>
              </w:rPr>
              <w:lastRenderedPageBreak/>
              <w:t>Wybory do samorządu uczniowskiego i do  samorządów</w:t>
            </w:r>
            <w:r>
              <w:rPr>
                <w:rFonts w:cs="Calibri"/>
              </w:rPr>
              <w:t xml:space="preserve"> klasowych, bieżąca kontrola ich działalności.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E970C" w14:textId="77777777" w:rsidR="00B86E21" w:rsidRDefault="00B86E21" w:rsidP="005F34F2">
            <w:pPr>
              <w:spacing w:after="0" w:line="100" w:lineRule="atLeast"/>
              <w:jc w:val="center"/>
            </w:pPr>
            <w:r>
              <w:t xml:space="preserve">Opiekunowie Samorządu Uczniowskiego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56507" w14:textId="77777777" w:rsidR="00B86E21" w:rsidRDefault="00B6484C" w:rsidP="005F34F2">
            <w:pPr>
              <w:spacing w:after="0" w:line="100" w:lineRule="atLeast"/>
              <w:jc w:val="center"/>
            </w:pPr>
            <w:r>
              <w:t>W</w:t>
            </w:r>
            <w:r w:rsidR="00B86E21">
              <w:t>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183D3" w14:textId="77777777" w:rsidR="00B86E21" w:rsidRPr="00AD5C26" w:rsidRDefault="00B86E21" w:rsidP="00AD5C26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06BB1E08" w14:textId="77777777" w:rsidR="00B86E21" w:rsidRDefault="00B86E21" w:rsidP="005F34F2"/>
        </w:tc>
      </w:tr>
      <w:tr w:rsidR="00E74049" w14:paraId="717D1400" w14:textId="77777777" w:rsidTr="003F0041">
        <w:trPr>
          <w:trHeight w:val="697"/>
        </w:trPr>
        <w:tc>
          <w:tcPr>
            <w:tcW w:w="0" w:type="auto"/>
            <w:vMerge/>
          </w:tcPr>
          <w:p w14:paraId="4F81FB97" w14:textId="77777777" w:rsidR="00B6484C" w:rsidRDefault="00B6484C" w:rsidP="005F34F2"/>
        </w:tc>
        <w:tc>
          <w:tcPr>
            <w:tcW w:w="0" w:type="auto"/>
            <w:vMerge/>
            <w:shd w:val="clear" w:color="auto" w:fill="auto"/>
          </w:tcPr>
          <w:p w14:paraId="489DC066" w14:textId="77777777" w:rsidR="00B6484C" w:rsidRDefault="00B6484C" w:rsidP="005F34F2">
            <w:pPr>
              <w:spacing w:after="0" w:line="100" w:lineRule="atLeast"/>
            </w:pPr>
          </w:p>
        </w:tc>
        <w:tc>
          <w:tcPr>
            <w:tcW w:w="0" w:type="auto"/>
            <w:shd w:val="clear" w:color="auto" w:fill="auto"/>
          </w:tcPr>
          <w:p w14:paraId="66EADC26" w14:textId="77777777" w:rsidR="00B6484C" w:rsidRPr="00B6484C" w:rsidRDefault="00B6484C" w:rsidP="005F34F2">
            <w:pPr>
              <w:spacing w:after="0" w:line="100" w:lineRule="atLeast"/>
              <w:jc w:val="both"/>
              <w:rPr>
                <w:rFonts w:cs="Calibri"/>
                <w:highlight w:val="yellow"/>
              </w:rPr>
            </w:pPr>
            <w:r w:rsidRPr="00B6484C">
              <w:rPr>
                <w:rFonts w:cs="Calibri"/>
              </w:rPr>
              <w:t>Zapoznanie uczniów z obowiązującymi w szkole dokumentami.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C8880" w14:textId="77777777" w:rsidR="00B6484C" w:rsidRPr="00AD5C26" w:rsidRDefault="00B6484C" w:rsidP="005F34F2">
            <w:pPr>
              <w:spacing w:after="0" w:line="100" w:lineRule="atLeast"/>
              <w:jc w:val="center"/>
            </w:pPr>
            <w:r w:rsidRPr="00AD5C26">
              <w:t>Wychowawcy klas</w:t>
            </w:r>
            <w:r w:rsidR="0084477E" w:rsidRPr="00AD5C26">
              <w:t>,</w:t>
            </w:r>
          </w:p>
          <w:p w14:paraId="0ADD8985" w14:textId="77777777" w:rsidR="00B6484C" w:rsidRDefault="00B6484C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15FD2" w14:textId="77777777" w:rsidR="00B6484C" w:rsidRDefault="00A60255" w:rsidP="005F34F2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5F773" w14:textId="77777777" w:rsidR="00B6484C" w:rsidRPr="00AD5C26" w:rsidRDefault="00A60255" w:rsidP="005F34F2">
            <w:pPr>
              <w:spacing w:after="0" w:line="100" w:lineRule="atLeast"/>
              <w:jc w:val="center"/>
            </w:pPr>
            <w:r w:rsidRPr="00AD5C26">
              <w:t>Wrzesień</w:t>
            </w:r>
          </w:p>
          <w:p w14:paraId="0C22A982" w14:textId="77777777" w:rsidR="00A60255" w:rsidRPr="00AD5C26" w:rsidRDefault="00A60255" w:rsidP="005F34F2">
            <w:pPr>
              <w:spacing w:after="0" w:line="100" w:lineRule="atLeast"/>
              <w:jc w:val="center"/>
            </w:pPr>
            <w:r w:rsidRPr="00AD5C26">
              <w:t>Zgodnie  przyjęciami do internatu</w:t>
            </w:r>
          </w:p>
        </w:tc>
        <w:tc>
          <w:tcPr>
            <w:tcW w:w="0" w:type="auto"/>
            <w:shd w:val="clear" w:color="auto" w:fill="auto"/>
          </w:tcPr>
          <w:p w14:paraId="28CD9295" w14:textId="77777777" w:rsidR="00B6484C" w:rsidRDefault="00B6484C" w:rsidP="005F34F2"/>
        </w:tc>
      </w:tr>
      <w:tr w:rsidR="00E74049" w14:paraId="34082304" w14:textId="77777777" w:rsidTr="003F0041">
        <w:trPr>
          <w:trHeight w:val="697"/>
        </w:trPr>
        <w:tc>
          <w:tcPr>
            <w:tcW w:w="0" w:type="auto"/>
            <w:vMerge/>
          </w:tcPr>
          <w:p w14:paraId="667534D7" w14:textId="77777777" w:rsidR="00B86E21" w:rsidRDefault="00B86E21" w:rsidP="005F34F2"/>
        </w:tc>
        <w:tc>
          <w:tcPr>
            <w:tcW w:w="0" w:type="auto"/>
            <w:vMerge/>
          </w:tcPr>
          <w:p w14:paraId="39790B3A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73B071DB" w14:textId="77777777" w:rsidR="00B86E21" w:rsidRDefault="00A737B2" w:rsidP="00A737B2">
            <w:pPr>
              <w:spacing w:after="0" w:line="100" w:lineRule="atLeast"/>
            </w:pPr>
            <w:r>
              <w:t xml:space="preserve"> Opracowywanie i ewaluacja szkolnych dokumentów</w:t>
            </w:r>
          </w:p>
          <w:p w14:paraId="530CCAD4" w14:textId="77777777" w:rsidR="00237B9A" w:rsidRDefault="00237B9A" w:rsidP="00A737B2">
            <w:pPr>
              <w:spacing w:after="0" w:line="100" w:lineRule="atLeast"/>
            </w:pPr>
            <w:r>
              <w:t xml:space="preserve">        </w:t>
            </w:r>
          </w:p>
          <w:p w14:paraId="2CCE12FD" w14:textId="77777777" w:rsidR="00237B9A" w:rsidRDefault="00237B9A" w:rsidP="00AD5C26">
            <w:pPr>
              <w:numPr>
                <w:ilvl w:val="0"/>
                <w:numId w:val="22"/>
              </w:numPr>
              <w:suppressAutoHyphens/>
              <w:spacing w:after="0" w:line="100" w:lineRule="atLeast"/>
            </w:pPr>
            <w:r>
              <w:t>Statut Szkoły</w:t>
            </w:r>
          </w:p>
          <w:p w14:paraId="78BB43EE" w14:textId="77777777" w:rsidR="00237B9A" w:rsidRDefault="00A737B2" w:rsidP="00237B9A">
            <w:pPr>
              <w:numPr>
                <w:ilvl w:val="0"/>
                <w:numId w:val="22"/>
              </w:numPr>
              <w:suppressAutoHyphens/>
              <w:spacing w:after="0" w:line="100" w:lineRule="atLeast"/>
            </w:pPr>
            <w:r>
              <w:t xml:space="preserve">szkolny program wychowawczo </w:t>
            </w:r>
            <w:r w:rsidR="00237B9A">
              <w:t>–</w:t>
            </w:r>
            <w:r>
              <w:t>profilaktyczny</w:t>
            </w:r>
          </w:p>
          <w:p w14:paraId="432A015D" w14:textId="77777777" w:rsidR="004F7C00" w:rsidRPr="00AD5C26" w:rsidRDefault="00A737B2" w:rsidP="00AD5C26">
            <w:pPr>
              <w:numPr>
                <w:ilvl w:val="0"/>
                <w:numId w:val="22"/>
              </w:numPr>
              <w:suppressAutoHyphens/>
              <w:spacing w:after="0" w:line="100" w:lineRule="atLeast"/>
            </w:pPr>
            <w:r>
              <w:t>plan</w:t>
            </w:r>
            <w:r w:rsidR="001C2B33" w:rsidRPr="00AD5C26">
              <w:t xml:space="preserve"> pracy wychowawcy</w:t>
            </w:r>
            <w:r w:rsidR="00AD5C26" w:rsidRPr="00AD5C26">
              <w:t>,</w:t>
            </w:r>
          </w:p>
          <w:p w14:paraId="3D832906" w14:textId="77777777" w:rsidR="00B86E21" w:rsidRDefault="00A737B2" w:rsidP="00404E14">
            <w:pPr>
              <w:numPr>
                <w:ilvl w:val="0"/>
                <w:numId w:val="22"/>
              </w:numPr>
              <w:suppressAutoHyphens/>
              <w:spacing w:after="0" w:line="100" w:lineRule="atLeast"/>
              <w:jc w:val="both"/>
            </w:pPr>
            <w:r>
              <w:t>plan</w:t>
            </w:r>
            <w:r w:rsidR="00B86E21">
              <w:t xml:space="preserve"> wycieczki.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995A8" w14:textId="77777777" w:rsidR="00B86E21" w:rsidRDefault="00B86E21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F3D00" w14:textId="77777777" w:rsidR="00B86E21" w:rsidRDefault="00B86E21" w:rsidP="005F34F2">
            <w:pPr>
              <w:spacing w:after="0" w:line="100" w:lineRule="atLeast"/>
              <w:jc w:val="center"/>
            </w:pPr>
            <w:r>
              <w:t>Dyrekcja,</w:t>
            </w:r>
          </w:p>
          <w:p w14:paraId="3F54034A" w14:textId="77777777" w:rsidR="00B86E21" w:rsidRDefault="00B86E21" w:rsidP="00D00FA7">
            <w:pPr>
              <w:spacing w:after="0" w:line="100" w:lineRule="atLeast"/>
              <w:jc w:val="center"/>
            </w:pPr>
            <w:r>
              <w:t>Pedago</w:t>
            </w:r>
            <w:r w:rsidR="00D00FA7">
              <w:t>dzy</w:t>
            </w:r>
            <w:r>
              <w:t xml:space="preserve"> szkoln</w:t>
            </w:r>
            <w:r w:rsidR="00D00FA7">
              <w:t>i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F0301" w14:textId="77777777" w:rsidR="00B86E21" w:rsidRDefault="00B86E21" w:rsidP="005F34F2">
            <w:pPr>
              <w:spacing w:after="0" w:line="100" w:lineRule="atLeast"/>
              <w:jc w:val="center"/>
            </w:pPr>
            <w:r>
              <w:t>Wrzesień</w:t>
            </w:r>
          </w:p>
        </w:tc>
        <w:tc>
          <w:tcPr>
            <w:tcW w:w="0" w:type="auto"/>
            <w:shd w:val="clear" w:color="auto" w:fill="auto"/>
          </w:tcPr>
          <w:p w14:paraId="7BF2FE06" w14:textId="77777777" w:rsidR="00B86E21" w:rsidRDefault="00B86E21" w:rsidP="005F34F2"/>
        </w:tc>
      </w:tr>
      <w:tr w:rsidR="00E74049" w14:paraId="22933BB4" w14:textId="77777777" w:rsidTr="003F0041">
        <w:trPr>
          <w:trHeight w:val="854"/>
        </w:trPr>
        <w:tc>
          <w:tcPr>
            <w:tcW w:w="0" w:type="auto"/>
            <w:vMerge/>
          </w:tcPr>
          <w:p w14:paraId="37342D97" w14:textId="77777777" w:rsidR="00B86E21" w:rsidRDefault="00B86E21" w:rsidP="005F34F2"/>
        </w:tc>
        <w:tc>
          <w:tcPr>
            <w:tcW w:w="0" w:type="auto"/>
            <w:vMerge/>
          </w:tcPr>
          <w:p w14:paraId="67C5CB3A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2A1253F4" w14:textId="77777777" w:rsidR="00B86E21" w:rsidRPr="00AD5C26" w:rsidRDefault="00B86E21" w:rsidP="005F34F2">
            <w:r w:rsidRPr="00AD5C26">
              <w:t>Przygotowywanie przez uczniów artykułów z życia szkoły do lokalnej prasy oraz na stronę internetową szkoły.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B6FFD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Zespół do spraw promocji szkoły,</w:t>
            </w:r>
          </w:p>
          <w:p w14:paraId="4974072A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Samorząd Uczniowski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3B053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0205D" w14:textId="77777777" w:rsidR="00B86E21" w:rsidRDefault="00B86E21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0976832E" w14:textId="77777777" w:rsidR="00B86E21" w:rsidRDefault="00B86E21" w:rsidP="005F34F2"/>
        </w:tc>
      </w:tr>
      <w:tr w:rsidR="00E74049" w14:paraId="73734281" w14:textId="77777777" w:rsidTr="003F0041">
        <w:trPr>
          <w:trHeight w:val="697"/>
        </w:trPr>
        <w:tc>
          <w:tcPr>
            <w:tcW w:w="0" w:type="auto"/>
            <w:vMerge/>
          </w:tcPr>
          <w:p w14:paraId="05662084" w14:textId="77777777" w:rsidR="00B86E21" w:rsidRDefault="00B86E21" w:rsidP="005F34F2"/>
        </w:tc>
        <w:tc>
          <w:tcPr>
            <w:tcW w:w="0" w:type="auto"/>
            <w:vMerge/>
          </w:tcPr>
          <w:p w14:paraId="39FA1D4E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4B42F966" w14:textId="77777777" w:rsidR="00B86E21" w:rsidRPr="00AD5C26" w:rsidRDefault="00B86E21" w:rsidP="00AD5C26">
            <w:pPr>
              <w:spacing w:after="0" w:line="100" w:lineRule="atLeast"/>
            </w:pPr>
            <w:r w:rsidRPr="00AD5C26">
              <w:t>Prowadzenie zajęć na temat zasad pracy w grupie, komunikacji interpersonalnej i sposobów rozwiązywania konfliktów</w:t>
            </w:r>
            <w:r w:rsidR="0077682E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6A381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 xml:space="preserve">Wychowawcy klas, </w:t>
            </w:r>
          </w:p>
          <w:p w14:paraId="739B89D1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2FDBB" w14:textId="77777777" w:rsidR="00B86E21" w:rsidRPr="00AD5C26" w:rsidRDefault="00B86E21" w:rsidP="00D00FA7">
            <w:pPr>
              <w:spacing w:after="0" w:line="100" w:lineRule="atLeast"/>
              <w:jc w:val="center"/>
            </w:pPr>
            <w:r w:rsidRPr="00AD5C26">
              <w:t>Pedago</w:t>
            </w:r>
            <w:r w:rsidR="00D00FA7" w:rsidRPr="00AD5C26">
              <w:t>dzy</w:t>
            </w:r>
            <w:r w:rsidRPr="00AD5C26">
              <w:t xml:space="preserve"> szkoln</w:t>
            </w:r>
            <w:r w:rsidR="00D00FA7" w:rsidRPr="00AD5C26"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CAA80" w14:textId="77777777" w:rsidR="00B86E21" w:rsidRDefault="00B86E21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78B5D9D9" w14:textId="77777777" w:rsidR="00B86E21" w:rsidRDefault="00B86E21" w:rsidP="005F34F2"/>
        </w:tc>
      </w:tr>
      <w:tr w:rsidR="00E74049" w14:paraId="21EC2F5F" w14:textId="77777777" w:rsidTr="003F0041">
        <w:trPr>
          <w:trHeight w:val="697"/>
        </w:trPr>
        <w:tc>
          <w:tcPr>
            <w:tcW w:w="0" w:type="auto"/>
            <w:vMerge/>
          </w:tcPr>
          <w:p w14:paraId="27CB45A0" w14:textId="77777777" w:rsidR="00B86E21" w:rsidRDefault="00B86E21" w:rsidP="005F34F2"/>
        </w:tc>
        <w:tc>
          <w:tcPr>
            <w:tcW w:w="0" w:type="auto"/>
            <w:vMerge/>
          </w:tcPr>
          <w:p w14:paraId="3C3AE138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39DEEFDF" w14:textId="77777777" w:rsidR="00B86E21" w:rsidRPr="00AD5C26" w:rsidRDefault="00B86E21" w:rsidP="005F34F2">
            <w:pPr>
              <w:spacing w:after="0" w:line="100" w:lineRule="atLeast"/>
            </w:pPr>
            <w:r w:rsidRPr="00AD5C26">
              <w:t>Współorganizowanie przez uczniów:</w:t>
            </w:r>
          </w:p>
          <w:p w14:paraId="38A4FF46" w14:textId="77777777" w:rsidR="00B86E21" w:rsidRPr="00AD5C26" w:rsidRDefault="00B86E21" w:rsidP="00404E14">
            <w:pPr>
              <w:numPr>
                <w:ilvl w:val="0"/>
                <w:numId w:val="23"/>
              </w:numPr>
              <w:suppressAutoHyphens/>
              <w:spacing w:after="0" w:line="100" w:lineRule="atLeast"/>
            </w:pPr>
            <w:r w:rsidRPr="00AD5C26">
              <w:t>Dnia Otwartych Drzwi,</w:t>
            </w:r>
          </w:p>
          <w:p w14:paraId="2CE2024A" w14:textId="77777777" w:rsidR="00B86E21" w:rsidRPr="00AD5C26" w:rsidRDefault="00B86E21" w:rsidP="00404E14">
            <w:pPr>
              <w:numPr>
                <w:ilvl w:val="0"/>
                <w:numId w:val="23"/>
              </w:numPr>
              <w:suppressAutoHyphens/>
              <w:spacing w:after="0" w:line="100" w:lineRule="atLeast"/>
            </w:pPr>
            <w:r w:rsidRPr="00AD5C26">
              <w:t>Dnia Patrona Szkoły,</w:t>
            </w:r>
          </w:p>
          <w:p w14:paraId="757E8CE6" w14:textId="77777777" w:rsidR="00B86E21" w:rsidRPr="00AD5C26" w:rsidRDefault="00B86E21" w:rsidP="00404E14">
            <w:pPr>
              <w:numPr>
                <w:ilvl w:val="0"/>
                <w:numId w:val="23"/>
              </w:numPr>
              <w:suppressAutoHyphens/>
              <w:spacing w:after="0" w:line="100" w:lineRule="atLeast"/>
            </w:pPr>
            <w:r w:rsidRPr="00AD5C26">
              <w:t>akcji ekologicznych,</w:t>
            </w:r>
          </w:p>
          <w:p w14:paraId="12F0405B" w14:textId="77777777" w:rsidR="00B86E21" w:rsidRPr="00AD5C26" w:rsidRDefault="00B86E21" w:rsidP="00404E14">
            <w:pPr>
              <w:numPr>
                <w:ilvl w:val="0"/>
                <w:numId w:val="23"/>
              </w:numPr>
              <w:suppressAutoHyphens/>
              <w:spacing w:after="0" w:line="100" w:lineRule="atLeast"/>
            </w:pPr>
            <w:r w:rsidRPr="00AD5C26">
              <w:t>akcji charytatywnych,</w:t>
            </w:r>
          </w:p>
          <w:p w14:paraId="25E18CA5" w14:textId="77777777" w:rsidR="00B86E21" w:rsidRPr="00AD5C26" w:rsidRDefault="0077682E" w:rsidP="00404E14">
            <w:pPr>
              <w:numPr>
                <w:ilvl w:val="0"/>
                <w:numId w:val="23"/>
              </w:numPr>
              <w:suppressAutoHyphens/>
              <w:spacing w:after="0" w:line="100" w:lineRule="atLeast"/>
            </w:pPr>
            <w:r>
              <w:t xml:space="preserve">wycieczek i rajdów szkolnych </w:t>
            </w:r>
            <w:r w:rsidR="00B86E21" w:rsidRPr="00AD5C26">
              <w:t>oraz klasowych,</w:t>
            </w:r>
          </w:p>
          <w:p w14:paraId="58DD6883" w14:textId="77777777" w:rsidR="00B86E21" w:rsidRPr="00AD5C26" w:rsidRDefault="00B86E21" w:rsidP="00404E14">
            <w:pPr>
              <w:numPr>
                <w:ilvl w:val="0"/>
                <w:numId w:val="23"/>
              </w:numPr>
              <w:suppressAutoHyphens/>
              <w:spacing w:after="0" w:line="100" w:lineRule="atLeast"/>
            </w:pPr>
            <w:r w:rsidRPr="00174BDC">
              <w:rPr>
                <w:color w:val="000000" w:themeColor="text1"/>
              </w:rPr>
              <w:t>imprez szkolnych np. otrzęsin uczniów klas I, pożegnanie uczniów klas maturalnych itp</w:t>
            </w:r>
            <w:r w:rsidRPr="00AD5C26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F49DF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Samorząd Uczniowski,</w:t>
            </w:r>
          </w:p>
          <w:p w14:paraId="1CC1D983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klas,</w:t>
            </w:r>
          </w:p>
          <w:p w14:paraId="53C246D6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 xml:space="preserve">Opiekunowie organizacji, </w:t>
            </w:r>
          </w:p>
          <w:p w14:paraId="5F246E2F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3F73D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Nauczyciele,</w:t>
            </w:r>
          </w:p>
          <w:p w14:paraId="1450A3CC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88B45" w14:textId="77777777" w:rsidR="0084477E" w:rsidRPr="00AD5C26" w:rsidRDefault="0084477E" w:rsidP="004434AB">
            <w:pPr>
              <w:spacing w:after="0" w:line="100" w:lineRule="atLeast"/>
              <w:jc w:val="center"/>
            </w:pPr>
            <w:r w:rsidRPr="00AD5C26">
              <w:t>W ciągu roku szkolnego, zgodnie</w:t>
            </w:r>
            <w:r w:rsidR="004434AB">
              <w:br/>
            </w:r>
            <w:r w:rsidRPr="00AD5C26">
              <w:t>z ograniczeniami  epidemicznymi</w:t>
            </w:r>
          </w:p>
        </w:tc>
        <w:tc>
          <w:tcPr>
            <w:tcW w:w="0" w:type="auto"/>
            <w:shd w:val="clear" w:color="auto" w:fill="auto"/>
          </w:tcPr>
          <w:p w14:paraId="00F3BED2" w14:textId="77777777" w:rsidR="00B86E21" w:rsidRDefault="00B86E21" w:rsidP="005F34F2"/>
        </w:tc>
      </w:tr>
      <w:tr w:rsidR="00E74049" w14:paraId="0800ED63" w14:textId="77777777" w:rsidTr="003F0041">
        <w:trPr>
          <w:trHeight w:val="697"/>
        </w:trPr>
        <w:tc>
          <w:tcPr>
            <w:tcW w:w="0" w:type="auto"/>
            <w:vMerge/>
          </w:tcPr>
          <w:p w14:paraId="7CE20203" w14:textId="77777777" w:rsidR="00B86E21" w:rsidRDefault="00B86E21" w:rsidP="005F34F2"/>
        </w:tc>
        <w:tc>
          <w:tcPr>
            <w:tcW w:w="0" w:type="auto"/>
            <w:vMerge/>
          </w:tcPr>
          <w:p w14:paraId="057422C5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53668A33" w14:textId="77777777" w:rsidR="00B86E21" w:rsidRPr="00AD5C26" w:rsidRDefault="00B86E21" w:rsidP="005F34F2">
            <w:pPr>
              <w:spacing w:after="0" w:line="100" w:lineRule="atLeast"/>
            </w:pPr>
            <w:r w:rsidRPr="00AD5C26">
              <w:t>Udział w akcjach społecznych („Bezpieczne ferie”, „Bezpieczne wakacje”, inne).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0ADEE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Nauczyciele,</w:t>
            </w:r>
          </w:p>
          <w:p w14:paraId="23AD506A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Pedago</w:t>
            </w:r>
            <w:r w:rsidR="00D00FA7" w:rsidRPr="00AD5C26">
              <w:t>dzy</w:t>
            </w:r>
            <w:r w:rsidRPr="00AD5C26">
              <w:t xml:space="preserve"> szkoln</w:t>
            </w:r>
            <w:r w:rsidR="00D00FA7" w:rsidRPr="00AD5C26">
              <w:t>i</w:t>
            </w:r>
            <w:r w:rsidRPr="00AD5C26">
              <w:t>,</w:t>
            </w:r>
          </w:p>
          <w:p w14:paraId="4AF2BAE3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88223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5533A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 terminach ogłoszonych przez organizatora akcji</w:t>
            </w:r>
          </w:p>
        </w:tc>
        <w:tc>
          <w:tcPr>
            <w:tcW w:w="0" w:type="auto"/>
            <w:shd w:val="clear" w:color="auto" w:fill="auto"/>
          </w:tcPr>
          <w:p w14:paraId="1576C219" w14:textId="77777777" w:rsidR="00B86E21" w:rsidRDefault="00B86E21" w:rsidP="005F34F2"/>
        </w:tc>
      </w:tr>
      <w:tr w:rsidR="00E74049" w14:paraId="04D22FCA" w14:textId="77777777" w:rsidTr="003F0041">
        <w:trPr>
          <w:trHeight w:val="697"/>
        </w:trPr>
        <w:tc>
          <w:tcPr>
            <w:tcW w:w="0" w:type="auto"/>
            <w:vMerge/>
          </w:tcPr>
          <w:p w14:paraId="269F9A33" w14:textId="77777777" w:rsidR="00B86E21" w:rsidRDefault="00B86E21" w:rsidP="005F34F2"/>
        </w:tc>
        <w:tc>
          <w:tcPr>
            <w:tcW w:w="0" w:type="auto"/>
            <w:vMerge/>
          </w:tcPr>
          <w:p w14:paraId="53EB68F3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092604A1" w14:textId="77777777" w:rsidR="00B86E21" w:rsidRDefault="00B86E21" w:rsidP="005F34F2">
            <w:pPr>
              <w:spacing w:after="0" w:line="100" w:lineRule="atLeast"/>
            </w:pPr>
            <w:r>
              <w:t>Wspieranie uczniowskich inicjatyw i projektów.</w:t>
            </w:r>
          </w:p>
          <w:p w14:paraId="128C3982" w14:textId="77777777" w:rsidR="00B86E21" w:rsidRDefault="00B86E21" w:rsidP="005F34F2">
            <w:pPr>
              <w:spacing w:after="0" w:line="100" w:lineRule="atLeast"/>
            </w:pPr>
          </w:p>
          <w:p w14:paraId="2886D95D" w14:textId="77777777" w:rsidR="00B86E21" w:rsidRDefault="00B86E21" w:rsidP="005F34F2">
            <w:pPr>
              <w:spacing w:after="0" w:line="100" w:lineRule="atLeast"/>
            </w:pPr>
          </w:p>
          <w:p w14:paraId="584D93E9" w14:textId="77777777" w:rsidR="00B86E21" w:rsidRDefault="00B86E21" w:rsidP="005F34F2">
            <w:pPr>
              <w:spacing w:after="0" w:line="100" w:lineRule="atLeast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30244B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Nauczyciele przedmiotu, Wychowawcy klas, Opiekunowie organizacji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D1222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Nauczyciele,</w:t>
            </w:r>
          </w:p>
          <w:p w14:paraId="19DD87BB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CE18E" w14:textId="77777777" w:rsidR="00B86E21" w:rsidRDefault="00B86E21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1D55EF83" w14:textId="77777777" w:rsidR="00B86E21" w:rsidRDefault="00B86E21" w:rsidP="005F34F2"/>
        </w:tc>
      </w:tr>
      <w:tr w:rsidR="00E74049" w14:paraId="4FBC9225" w14:textId="77777777" w:rsidTr="003F0041">
        <w:trPr>
          <w:trHeight w:val="232"/>
        </w:trPr>
        <w:tc>
          <w:tcPr>
            <w:tcW w:w="0" w:type="auto"/>
            <w:vMerge/>
          </w:tcPr>
          <w:p w14:paraId="0E7FF888" w14:textId="77777777" w:rsidR="00B86E21" w:rsidRDefault="00B86E21" w:rsidP="005F34F2"/>
        </w:tc>
        <w:tc>
          <w:tcPr>
            <w:tcW w:w="0" w:type="auto"/>
            <w:vMerge w:val="restart"/>
            <w:shd w:val="clear" w:color="auto" w:fill="auto"/>
          </w:tcPr>
          <w:p w14:paraId="5E6E29F5" w14:textId="77777777" w:rsidR="00B86E21" w:rsidRDefault="00B86E21" w:rsidP="005F34F2">
            <w:pPr>
              <w:spacing w:after="0" w:line="100" w:lineRule="atLeast"/>
            </w:pPr>
            <w:r>
              <w:t>Kształtowanie poczucia więzi i solida</w:t>
            </w:r>
            <w:r w:rsidR="00FB0D84">
              <w:t>rności ze</w:t>
            </w:r>
            <w:r>
              <w:t xml:space="preserve"> społecznością </w:t>
            </w:r>
            <w:r w:rsidR="00FB0D84">
              <w:t>lokalną i szkolną</w:t>
            </w:r>
          </w:p>
        </w:tc>
        <w:tc>
          <w:tcPr>
            <w:tcW w:w="0" w:type="auto"/>
            <w:shd w:val="clear" w:color="auto" w:fill="auto"/>
          </w:tcPr>
          <w:p w14:paraId="434C90D1" w14:textId="77777777" w:rsidR="00B86E21" w:rsidRPr="00AD5C26" w:rsidRDefault="00B86E21" w:rsidP="005F34F2">
            <w:pPr>
              <w:spacing w:after="0" w:line="100" w:lineRule="atLeast"/>
            </w:pPr>
            <w:r w:rsidRPr="00AD5C26">
              <w:t>Integracja zespołów klasowych - klasowe i szkolne imprezy i wyjazdy integracyjne, spotkan</w:t>
            </w:r>
            <w:r w:rsidR="00237B9A">
              <w:t>ia, zajęcia, ogniska klasowe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C8295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klas,</w:t>
            </w:r>
          </w:p>
          <w:p w14:paraId="570A741B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511E4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C28C1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Cały rok szkolny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942E30" w14:textId="77777777" w:rsidR="00B86E21" w:rsidRDefault="00B86E21" w:rsidP="005F34F2"/>
        </w:tc>
      </w:tr>
      <w:tr w:rsidR="00E74049" w14:paraId="03A8CEA0" w14:textId="77777777" w:rsidTr="003F0041">
        <w:trPr>
          <w:trHeight w:val="232"/>
        </w:trPr>
        <w:tc>
          <w:tcPr>
            <w:tcW w:w="0" w:type="auto"/>
            <w:vMerge/>
          </w:tcPr>
          <w:p w14:paraId="103F83D1" w14:textId="77777777" w:rsidR="00B86E21" w:rsidRDefault="00B86E21" w:rsidP="005F34F2"/>
        </w:tc>
        <w:tc>
          <w:tcPr>
            <w:tcW w:w="0" w:type="auto"/>
            <w:vMerge/>
          </w:tcPr>
          <w:p w14:paraId="6FB096DB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649836A8" w14:textId="77777777" w:rsidR="00B86E21" w:rsidRPr="00AD5C26" w:rsidRDefault="00B86E21" w:rsidP="005F34F2">
            <w:pPr>
              <w:spacing w:after="0" w:line="100" w:lineRule="atLeast"/>
            </w:pPr>
            <w:r w:rsidRPr="00AD5C26">
              <w:t>Organizowanie pomocy koleżeńskiej.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5C8D6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Pedago</w:t>
            </w:r>
            <w:r w:rsidR="00D00FA7" w:rsidRPr="00AD5C26">
              <w:t>dzy</w:t>
            </w:r>
            <w:r w:rsidRPr="00AD5C26">
              <w:t xml:space="preserve"> szkoln</w:t>
            </w:r>
            <w:r w:rsidR="00D00FA7" w:rsidRPr="00AD5C26">
              <w:t>i</w:t>
            </w:r>
            <w:r w:rsidRPr="00AD5C26">
              <w:t>,</w:t>
            </w:r>
          </w:p>
          <w:p w14:paraId="47A6929B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32E7B" w14:textId="77777777" w:rsidR="001B55E6" w:rsidRPr="00AD5C26" w:rsidRDefault="00B86E21" w:rsidP="001B55E6">
            <w:pPr>
              <w:spacing w:after="0" w:line="100" w:lineRule="atLeast"/>
              <w:jc w:val="center"/>
            </w:pPr>
            <w:r w:rsidRPr="00AD5C2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B0D48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 miarę potrzeb</w:t>
            </w:r>
          </w:p>
        </w:tc>
        <w:tc>
          <w:tcPr>
            <w:tcW w:w="0" w:type="auto"/>
            <w:vMerge/>
          </w:tcPr>
          <w:p w14:paraId="54A972E0" w14:textId="77777777" w:rsidR="00B86E21" w:rsidRDefault="00B86E21" w:rsidP="005F34F2"/>
        </w:tc>
      </w:tr>
      <w:tr w:rsidR="00E74049" w14:paraId="1643379D" w14:textId="77777777" w:rsidTr="003F0041">
        <w:trPr>
          <w:trHeight w:val="232"/>
        </w:trPr>
        <w:tc>
          <w:tcPr>
            <w:tcW w:w="0" w:type="auto"/>
            <w:vMerge/>
          </w:tcPr>
          <w:p w14:paraId="7E0B7C08" w14:textId="77777777" w:rsidR="00B86E21" w:rsidRDefault="00B86E21" w:rsidP="005F34F2"/>
        </w:tc>
        <w:tc>
          <w:tcPr>
            <w:tcW w:w="0" w:type="auto"/>
            <w:vMerge/>
          </w:tcPr>
          <w:p w14:paraId="19A229AF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7D25CBE7" w14:textId="77777777" w:rsidR="00B86E21" w:rsidRPr="00AD5C26" w:rsidRDefault="00FB0D84" w:rsidP="005F34F2">
            <w:pPr>
              <w:spacing w:after="0" w:line="100" w:lineRule="atLeast"/>
            </w:pPr>
            <w:r>
              <w:t xml:space="preserve"> K</w:t>
            </w:r>
            <w:r w:rsidR="00B86E21" w:rsidRPr="00AD5C26">
              <w:t>ształtowanie pozytywnego klimatu społecznego.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C5900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Nauczyciele,</w:t>
            </w:r>
          </w:p>
          <w:p w14:paraId="2ABF270C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klas,</w:t>
            </w:r>
          </w:p>
          <w:p w14:paraId="0249CD3B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30A0D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Pedago</w:t>
            </w:r>
            <w:r w:rsidR="00D00FA7" w:rsidRPr="00AD5C26">
              <w:t>dzy</w:t>
            </w:r>
            <w:r w:rsidRPr="00AD5C26">
              <w:t xml:space="preserve"> szkoln</w:t>
            </w:r>
            <w:r w:rsidR="00D00FA7" w:rsidRPr="00AD5C26">
              <w:t>i</w:t>
            </w:r>
            <w:r w:rsidRPr="00AD5C26">
              <w:t>,</w:t>
            </w:r>
          </w:p>
          <w:p w14:paraId="60B588B6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AA5DB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Cały rok szkolny</w:t>
            </w:r>
          </w:p>
        </w:tc>
        <w:tc>
          <w:tcPr>
            <w:tcW w:w="0" w:type="auto"/>
            <w:vMerge/>
          </w:tcPr>
          <w:p w14:paraId="5DC98013" w14:textId="77777777" w:rsidR="00B86E21" w:rsidRDefault="00B86E21" w:rsidP="005F34F2"/>
        </w:tc>
      </w:tr>
      <w:tr w:rsidR="00E74049" w14:paraId="62DAAC98" w14:textId="77777777" w:rsidTr="003F0041">
        <w:trPr>
          <w:trHeight w:val="697"/>
        </w:trPr>
        <w:tc>
          <w:tcPr>
            <w:tcW w:w="0" w:type="auto"/>
            <w:vMerge/>
          </w:tcPr>
          <w:p w14:paraId="2BB94C4A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7EB08CF1" w14:textId="77777777" w:rsidR="00B86E21" w:rsidRDefault="00B86E21" w:rsidP="005F34F2">
            <w:pPr>
              <w:spacing w:after="0" w:line="100" w:lineRule="atLeast"/>
            </w:pPr>
            <w:r>
              <w:t>Tworzenie ceremoniału szkoły, tradycji i obrzędowości szkolnej.</w:t>
            </w:r>
          </w:p>
        </w:tc>
        <w:tc>
          <w:tcPr>
            <w:tcW w:w="0" w:type="auto"/>
            <w:shd w:val="clear" w:color="auto" w:fill="auto"/>
          </w:tcPr>
          <w:p w14:paraId="561C067D" w14:textId="77777777" w:rsidR="00B86E21" w:rsidRDefault="00B86E21" w:rsidP="005F34F2">
            <w:pPr>
              <w:spacing w:after="0" w:line="100" w:lineRule="atLeast"/>
            </w:pPr>
            <w:r>
              <w:t xml:space="preserve">Organizowanie szkolnych imprez integracyjnych dla całej społeczności szkolnej i imprez sportowo-rekreacyjnych </w:t>
            </w:r>
            <w:r w:rsidRPr="00174BDC">
              <w:t>(Otrzęsiny uczniów klas pierwszych).</w:t>
            </w:r>
          </w:p>
          <w:p w14:paraId="0C31DCE1" w14:textId="77777777" w:rsidR="00B86E21" w:rsidRDefault="00B86E21" w:rsidP="00C62AD7">
            <w:pPr>
              <w:spacing w:after="0" w:line="100" w:lineRule="atLeast"/>
            </w:pPr>
            <w:r>
              <w:t>Edukacja filmowa, teatralna, wycieczki dydaktyczne, Dzień Patrona Szkoły, ślubowanie uczniów klas pierwszych, udział uczniów ze sztandarem szkoły w lokalnych obchodach</w:t>
            </w:r>
            <w:r w:rsidR="00C62AD7">
              <w:t xml:space="preserve"> </w:t>
            </w:r>
            <w:r>
              <w:t>świąt narodowych i patriotycznych, Mikołajki, wigilie klasowe, Walentynki, uroczyste pożegnanie· absolwentów.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353B1" w14:textId="77777777" w:rsidR="00C62AD7" w:rsidRPr="00AD5C26" w:rsidRDefault="00B86E21" w:rsidP="005F34F2">
            <w:pPr>
              <w:spacing w:after="0" w:line="100" w:lineRule="atLeast"/>
              <w:jc w:val="center"/>
            </w:pPr>
            <w:r w:rsidRPr="00AD5C26">
              <w:t xml:space="preserve">Opiekunowie Samorządu Uczniowskiego, </w:t>
            </w:r>
          </w:p>
          <w:p w14:paraId="64DE90BB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klas, 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33145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 xml:space="preserve">Nauczyciele, </w:t>
            </w:r>
          </w:p>
          <w:p w14:paraId="7D660E03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48326" w14:textId="77777777" w:rsidR="00B86E21" w:rsidRPr="00AD5C26" w:rsidRDefault="00B86E21" w:rsidP="004434AB">
            <w:pPr>
              <w:spacing w:after="0" w:line="100" w:lineRule="atLeast"/>
              <w:jc w:val="center"/>
            </w:pPr>
            <w:r w:rsidRPr="00AD5C26">
              <w:t>Zgodnie</w:t>
            </w:r>
            <w:r w:rsidR="004434AB">
              <w:br/>
            </w:r>
            <w:r w:rsidRPr="00AD5C26">
              <w:t>z harmonogramem imprez szkolnych</w:t>
            </w:r>
            <w:r w:rsidR="00C62AD7" w:rsidRPr="00AD5C26">
              <w:t xml:space="preserve"> </w:t>
            </w:r>
            <w:r w:rsidR="001C2B33" w:rsidRPr="00AD5C26">
              <w:br/>
            </w:r>
            <w:r w:rsidR="00C62AD7" w:rsidRPr="00AD5C26">
              <w:t>i ograniczeniami epidemicznymi</w:t>
            </w:r>
          </w:p>
        </w:tc>
        <w:tc>
          <w:tcPr>
            <w:tcW w:w="0" w:type="auto"/>
            <w:shd w:val="clear" w:color="auto" w:fill="auto"/>
          </w:tcPr>
          <w:p w14:paraId="2C981E99" w14:textId="77777777" w:rsidR="00B86E21" w:rsidRDefault="00B86E21" w:rsidP="005F34F2"/>
        </w:tc>
      </w:tr>
      <w:tr w:rsidR="00E74049" w14:paraId="05D83BCB" w14:textId="77777777" w:rsidTr="003F0041">
        <w:trPr>
          <w:trHeight w:val="692"/>
        </w:trPr>
        <w:tc>
          <w:tcPr>
            <w:tcW w:w="0" w:type="auto"/>
            <w:vMerge/>
          </w:tcPr>
          <w:p w14:paraId="7A1C3B53" w14:textId="77777777" w:rsidR="003F0041" w:rsidRDefault="003F0041" w:rsidP="005F34F2"/>
        </w:tc>
        <w:tc>
          <w:tcPr>
            <w:tcW w:w="0" w:type="auto"/>
            <w:vMerge w:val="restart"/>
            <w:shd w:val="clear" w:color="auto" w:fill="auto"/>
          </w:tcPr>
          <w:p w14:paraId="281CE5E0" w14:textId="77777777" w:rsidR="003F0041" w:rsidRDefault="003F0041" w:rsidP="005F34F2">
            <w:pPr>
              <w:spacing w:after="0" w:line="100" w:lineRule="atLeast"/>
            </w:pPr>
            <w:r>
              <w:t>Kształtowanie postaw proekologicznych</w:t>
            </w:r>
          </w:p>
        </w:tc>
        <w:tc>
          <w:tcPr>
            <w:tcW w:w="0" w:type="auto"/>
            <w:shd w:val="clear" w:color="auto" w:fill="auto"/>
          </w:tcPr>
          <w:p w14:paraId="77AB8CA0" w14:textId="77777777" w:rsidR="003F0041" w:rsidRDefault="003F0041" w:rsidP="00AD5C26">
            <w:pPr>
              <w:spacing w:after="0" w:line="100" w:lineRule="atLeast"/>
            </w:pPr>
            <w:r>
              <w:t>Omawianie problematyki ekologicznej – zajęcia i gazetki tematyczne.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ED68E" w14:textId="77777777" w:rsidR="003F0041" w:rsidRPr="00AD5C26" w:rsidRDefault="003F0041" w:rsidP="009D7CE1">
            <w:pPr>
              <w:spacing w:after="0" w:line="100" w:lineRule="atLeast"/>
              <w:jc w:val="center"/>
            </w:pPr>
            <w:r w:rsidRPr="00AD5C26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9C5F4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BD63D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386CFA2" w14:textId="77777777" w:rsidR="003F0041" w:rsidRDefault="003F0041" w:rsidP="005F34F2"/>
        </w:tc>
      </w:tr>
      <w:tr w:rsidR="00E74049" w14:paraId="78EAB879" w14:textId="77777777" w:rsidTr="003F0041">
        <w:trPr>
          <w:trHeight w:val="174"/>
        </w:trPr>
        <w:tc>
          <w:tcPr>
            <w:tcW w:w="0" w:type="auto"/>
            <w:vMerge/>
          </w:tcPr>
          <w:p w14:paraId="537A883A" w14:textId="77777777" w:rsidR="003F0041" w:rsidRDefault="003F0041" w:rsidP="005F34F2"/>
        </w:tc>
        <w:tc>
          <w:tcPr>
            <w:tcW w:w="0" w:type="auto"/>
            <w:vMerge/>
          </w:tcPr>
          <w:p w14:paraId="1EC8FCBA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1F943561" w14:textId="77777777" w:rsidR="003F0041" w:rsidRDefault="003F0041" w:rsidP="005F34F2">
            <w:r>
              <w:t>Udział w akcji „Sprzątanie Świata”.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07A7F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Opiekunowie Samorządu Uczniowskiego,</w:t>
            </w:r>
          </w:p>
          <w:p w14:paraId="3FF80CB7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C9343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Wychowawcy klas,</w:t>
            </w:r>
          </w:p>
          <w:p w14:paraId="3F7A2F75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B653C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Wrzesień</w:t>
            </w:r>
          </w:p>
        </w:tc>
        <w:tc>
          <w:tcPr>
            <w:tcW w:w="0" w:type="auto"/>
            <w:vMerge/>
          </w:tcPr>
          <w:p w14:paraId="11E77E73" w14:textId="77777777" w:rsidR="003F0041" w:rsidRDefault="003F0041" w:rsidP="005F34F2"/>
        </w:tc>
      </w:tr>
      <w:tr w:rsidR="00E74049" w14:paraId="77DDF3C3" w14:textId="77777777" w:rsidTr="003F0041">
        <w:trPr>
          <w:trHeight w:val="174"/>
        </w:trPr>
        <w:tc>
          <w:tcPr>
            <w:tcW w:w="0" w:type="auto"/>
            <w:vMerge/>
          </w:tcPr>
          <w:p w14:paraId="5FB3EAB9" w14:textId="77777777" w:rsidR="003F0041" w:rsidRDefault="003F0041" w:rsidP="005F34F2"/>
        </w:tc>
        <w:tc>
          <w:tcPr>
            <w:tcW w:w="0" w:type="auto"/>
            <w:vMerge/>
          </w:tcPr>
          <w:p w14:paraId="1440A349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0EC4E676" w14:textId="77777777" w:rsidR="003F0041" w:rsidRDefault="003F0041" w:rsidP="005F34F2">
            <w:r>
              <w:t>Organizowanie wycieczek  krajoznawczych i rajdów do rezerwatów przyrody, parków narodowych itp.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A0686" w14:textId="77777777" w:rsidR="003F0041" w:rsidRPr="00AD5C26" w:rsidRDefault="003F0041" w:rsidP="001A4F7A">
            <w:pPr>
              <w:spacing w:after="0" w:line="100" w:lineRule="atLeast"/>
              <w:jc w:val="center"/>
            </w:pPr>
            <w:r w:rsidRPr="00AD5C26">
              <w:t>Nauczyciele biologii, geografii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90B5D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5A99A" w14:textId="77777777" w:rsidR="003F0041" w:rsidRPr="00AD5C26" w:rsidRDefault="003F0041" w:rsidP="004434AB">
            <w:pPr>
              <w:spacing w:after="0" w:line="100" w:lineRule="atLeast"/>
              <w:jc w:val="center"/>
            </w:pPr>
            <w:r w:rsidRPr="00AD5C26">
              <w:t xml:space="preserve">Cały rok szkolny </w:t>
            </w:r>
            <w:r w:rsidR="004434AB">
              <w:t>–</w:t>
            </w:r>
            <w:r w:rsidRPr="00AD5C26">
              <w:t xml:space="preserve"> zgodnie</w:t>
            </w:r>
            <w:r w:rsidR="004434AB">
              <w:br/>
            </w:r>
            <w:r w:rsidRPr="00AD5C26">
              <w:t>z ograniczeniami epidemicznymi</w:t>
            </w:r>
          </w:p>
        </w:tc>
        <w:tc>
          <w:tcPr>
            <w:tcW w:w="0" w:type="auto"/>
            <w:vMerge/>
          </w:tcPr>
          <w:p w14:paraId="20A86957" w14:textId="77777777" w:rsidR="003F0041" w:rsidRDefault="003F0041" w:rsidP="005F34F2"/>
        </w:tc>
      </w:tr>
      <w:tr w:rsidR="00E74049" w14:paraId="0E1DBDA3" w14:textId="77777777" w:rsidTr="003F0041">
        <w:trPr>
          <w:trHeight w:val="174"/>
        </w:trPr>
        <w:tc>
          <w:tcPr>
            <w:tcW w:w="0" w:type="auto"/>
            <w:vMerge/>
          </w:tcPr>
          <w:p w14:paraId="18DD72C8" w14:textId="77777777" w:rsidR="003F0041" w:rsidRDefault="003F0041" w:rsidP="005F34F2"/>
        </w:tc>
        <w:tc>
          <w:tcPr>
            <w:tcW w:w="0" w:type="auto"/>
            <w:vMerge/>
          </w:tcPr>
          <w:p w14:paraId="02892EB6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63D1BD9A" w14:textId="77777777" w:rsidR="003F0041" w:rsidRPr="00AD5C26" w:rsidRDefault="003F0041" w:rsidP="005F34F2">
            <w:r w:rsidRPr="00AD5C26">
              <w:t>Organizowanie wyjść i wycieczek celem zapewnienia uczniom stałego kontaktu z przyrodą.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3B3B7" w14:textId="77777777" w:rsidR="003F0041" w:rsidRPr="00AD5C26" w:rsidRDefault="003F0041" w:rsidP="001A4F7A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213C7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D77C8" w14:textId="77777777" w:rsidR="003F0041" w:rsidRPr="00AD5C26" w:rsidRDefault="003F0041" w:rsidP="004434AB">
            <w:pPr>
              <w:spacing w:after="0" w:line="100" w:lineRule="atLeast"/>
              <w:jc w:val="center"/>
            </w:pPr>
            <w:r w:rsidRPr="00AD5C26">
              <w:t>W ciągu roku szkolnego- zgodnie</w:t>
            </w:r>
            <w:r w:rsidR="004434AB">
              <w:br/>
            </w:r>
            <w:r w:rsidRPr="00AD5C26">
              <w:t>z ograniczeniami epidemicznymi</w:t>
            </w:r>
          </w:p>
        </w:tc>
        <w:tc>
          <w:tcPr>
            <w:tcW w:w="0" w:type="auto"/>
            <w:vMerge/>
          </w:tcPr>
          <w:p w14:paraId="11192E9B" w14:textId="77777777" w:rsidR="003F0041" w:rsidRDefault="003F0041" w:rsidP="005F34F2"/>
        </w:tc>
      </w:tr>
      <w:tr w:rsidR="00E74049" w14:paraId="207035D7" w14:textId="77777777" w:rsidTr="003F0041">
        <w:trPr>
          <w:trHeight w:val="174"/>
        </w:trPr>
        <w:tc>
          <w:tcPr>
            <w:tcW w:w="0" w:type="auto"/>
            <w:vMerge/>
          </w:tcPr>
          <w:p w14:paraId="2600DB13" w14:textId="77777777" w:rsidR="003F0041" w:rsidRDefault="003F0041" w:rsidP="005F34F2"/>
        </w:tc>
        <w:tc>
          <w:tcPr>
            <w:tcW w:w="0" w:type="auto"/>
            <w:vMerge/>
          </w:tcPr>
          <w:p w14:paraId="09E13EF9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21398C7C" w14:textId="77777777" w:rsidR="003F0041" w:rsidRPr="00AD5C26" w:rsidRDefault="003F0041" w:rsidP="00E51F0D">
            <w:r w:rsidRPr="00AD5C26">
              <w:t>Organizowanie konkursów z zakresu ekologii.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F231A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Nauczyciele,</w:t>
            </w:r>
          </w:p>
          <w:p w14:paraId="20825CD0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F4C2A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9AE5D" w14:textId="77777777" w:rsidR="003F0041" w:rsidRPr="00AD5C26" w:rsidRDefault="003F0041" w:rsidP="004434AB">
            <w:pPr>
              <w:spacing w:after="0" w:line="100" w:lineRule="atLeast"/>
              <w:jc w:val="center"/>
            </w:pPr>
            <w:r w:rsidRPr="00AD5C26">
              <w:t>W ciągu roku szkolnego – zgodnie</w:t>
            </w:r>
            <w:r w:rsidR="004434AB">
              <w:br/>
            </w:r>
            <w:r w:rsidRPr="00AD5C26">
              <w:t>z ograniczeniami epidemicznymi</w:t>
            </w:r>
          </w:p>
        </w:tc>
        <w:tc>
          <w:tcPr>
            <w:tcW w:w="0" w:type="auto"/>
            <w:vMerge/>
          </w:tcPr>
          <w:p w14:paraId="6DF30E15" w14:textId="77777777" w:rsidR="003F0041" w:rsidRDefault="003F0041" w:rsidP="005F34F2"/>
        </w:tc>
      </w:tr>
      <w:tr w:rsidR="00E74049" w14:paraId="45CFC95F" w14:textId="77777777" w:rsidTr="003F0041">
        <w:trPr>
          <w:trHeight w:val="174"/>
        </w:trPr>
        <w:tc>
          <w:tcPr>
            <w:tcW w:w="0" w:type="auto"/>
            <w:vMerge/>
          </w:tcPr>
          <w:p w14:paraId="0BCE367A" w14:textId="77777777" w:rsidR="003F0041" w:rsidRDefault="003F0041" w:rsidP="005F34F2"/>
        </w:tc>
        <w:tc>
          <w:tcPr>
            <w:tcW w:w="0" w:type="auto"/>
            <w:vMerge/>
          </w:tcPr>
          <w:p w14:paraId="010C90BC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5A19286E" w14:textId="77777777" w:rsidR="003F0041" w:rsidRDefault="003F0041" w:rsidP="005F34F2">
            <w:r>
              <w:t>Przygotowanie gazetek o tematyce ekologicznej.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0DD48" w14:textId="77777777" w:rsidR="003F0041" w:rsidRDefault="003F0041" w:rsidP="005F34F2">
            <w:pPr>
              <w:spacing w:after="0" w:line="100" w:lineRule="atLeast"/>
              <w:jc w:val="center"/>
            </w:pPr>
            <w:r>
              <w:t>Nauczyciel biologii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5BF83" w14:textId="77777777" w:rsidR="003F0041" w:rsidRDefault="003F0041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0F2D0" w14:textId="77777777" w:rsidR="003F0041" w:rsidRDefault="003F0041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vMerge/>
          </w:tcPr>
          <w:p w14:paraId="1B5FD089" w14:textId="77777777" w:rsidR="003F0041" w:rsidRDefault="003F0041" w:rsidP="005F34F2"/>
        </w:tc>
      </w:tr>
      <w:tr w:rsidR="00E74049" w14:paraId="120B4E1A" w14:textId="77777777" w:rsidTr="003F0041">
        <w:trPr>
          <w:trHeight w:val="560"/>
        </w:trPr>
        <w:tc>
          <w:tcPr>
            <w:tcW w:w="0" w:type="auto"/>
            <w:vMerge/>
          </w:tcPr>
          <w:p w14:paraId="4F6D24CB" w14:textId="77777777" w:rsidR="003F0041" w:rsidRDefault="003F0041" w:rsidP="005F34F2"/>
        </w:tc>
        <w:tc>
          <w:tcPr>
            <w:tcW w:w="0" w:type="auto"/>
            <w:vMerge/>
          </w:tcPr>
          <w:p w14:paraId="29294D13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307E96C3" w14:textId="77777777" w:rsidR="003F0041" w:rsidRDefault="003F0041" w:rsidP="005F34F2">
            <w:r w:rsidRPr="00174BDC">
              <w:t xml:space="preserve">Przygotowywanie </w:t>
            </w:r>
            <w:r w:rsidR="00237B9A" w:rsidRPr="00174BDC">
              <w:t>audycji szkolnych</w:t>
            </w:r>
            <w:r w:rsidRPr="00174BDC">
              <w:t xml:space="preserve"> o tematyce ekologicznej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A8DE9" w14:textId="77777777" w:rsidR="003F0041" w:rsidRDefault="003F0041" w:rsidP="005F34F2">
            <w:pPr>
              <w:spacing w:after="0" w:line="100" w:lineRule="atLeast"/>
              <w:jc w:val="center"/>
            </w:pPr>
            <w:r>
              <w:t xml:space="preserve">Wychowawcy klas, Nauczyciel biologii,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2D9AB" w14:textId="77777777" w:rsidR="003F0041" w:rsidRDefault="003F0041" w:rsidP="00D00FA7">
            <w:pPr>
              <w:spacing w:after="0" w:line="100" w:lineRule="atLeast"/>
              <w:jc w:val="center"/>
            </w:pPr>
            <w:r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54D8A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vMerge/>
          </w:tcPr>
          <w:p w14:paraId="15AC6780" w14:textId="77777777" w:rsidR="003F0041" w:rsidRDefault="003F0041" w:rsidP="005F34F2"/>
        </w:tc>
      </w:tr>
      <w:tr w:rsidR="00E74049" w14:paraId="4674949E" w14:textId="77777777" w:rsidTr="003F0041">
        <w:trPr>
          <w:trHeight w:val="858"/>
        </w:trPr>
        <w:tc>
          <w:tcPr>
            <w:tcW w:w="0" w:type="auto"/>
            <w:vMerge/>
          </w:tcPr>
          <w:p w14:paraId="56C0028D" w14:textId="77777777" w:rsidR="003F0041" w:rsidRDefault="003F0041" w:rsidP="005F34F2"/>
        </w:tc>
        <w:tc>
          <w:tcPr>
            <w:tcW w:w="0" w:type="auto"/>
            <w:vMerge/>
          </w:tcPr>
          <w:p w14:paraId="1F2EC386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600FBF86" w14:textId="77777777" w:rsidR="003F0041" w:rsidRDefault="003F0041" w:rsidP="005F34F2">
            <w:r>
              <w:t>Organizowanie i udział w Warsztatach Przyrodniczych.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35B55" w14:textId="77777777" w:rsidR="003F0041" w:rsidRDefault="003F0041" w:rsidP="005F34F2">
            <w:pPr>
              <w:spacing w:after="0" w:line="100" w:lineRule="atLeast"/>
              <w:jc w:val="center"/>
            </w:pPr>
            <w:r>
              <w:t xml:space="preserve">Nauczyciele biologii, </w:t>
            </w:r>
            <w:r>
              <w:br/>
              <w:t>j. angielskiego i przedmiotów budowlanych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3BC0B" w14:textId="77777777" w:rsidR="003F0041" w:rsidRDefault="003F0041" w:rsidP="005F34F2">
            <w:pPr>
              <w:spacing w:after="0" w:line="100" w:lineRule="atLeast"/>
              <w:jc w:val="center"/>
            </w:pPr>
            <w:r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1EEFB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Luty - zgodnie z ograniczeniami epidemicznymi</w:t>
            </w:r>
          </w:p>
        </w:tc>
        <w:tc>
          <w:tcPr>
            <w:tcW w:w="0" w:type="auto"/>
            <w:vMerge/>
          </w:tcPr>
          <w:p w14:paraId="3E89C5C3" w14:textId="77777777" w:rsidR="003F0041" w:rsidRDefault="003F0041" w:rsidP="005F34F2"/>
        </w:tc>
      </w:tr>
      <w:tr w:rsidR="00E74049" w14:paraId="1DAE7747" w14:textId="77777777" w:rsidTr="003F0041">
        <w:trPr>
          <w:trHeight w:val="617"/>
        </w:trPr>
        <w:tc>
          <w:tcPr>
            <w:tcW w:w="0" w:type="auto"/>
            <w:vMerge/>
          </w:tcPr>
          <w:p w14:paraId="017655E2" w14:textId="77777777" w:rsidR="003F0041" w:rsidRDefault="003F0041" w:rsidP="005F34F2"/>
        </w:tc>
        <w:tc>
          <w:tcPr>
            <w:tcW w:w="0" w:type="auto"/>
            <w:vMerge/>
          </w:tcPr>
          <w:p w14:paraId="33C96278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4FD3653E" w14:textId="77777777" w:rsidR="003F0041" w:rsidRPr="00AD5C26" w:rsidRDefault="003F0041" w:rsidP="005F34F2">
            <w:r w:rsidRPr="00AD5C26">
              <w:t>Zajęcia wychowawcze obejmujące tematykę odpowiedzialności za środowisko naturalne.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FE415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Wychowawcy klas</w:t>
            </w:r>
          </w:p>
          <w:p w14:paraId="573DF902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Nauczyciele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69378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D46950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</w:tcPr>
          <w:p w14:paraId="37D912AE" w14:textId="77777777" w:rsidR="003F0041" w:rsidRDefault="003F0041" w:rsidP="005F34F2"/>
        </w:tc>
      </w:tr>
      <w:tr w:rsidR="00E74049" w14:paraId="136AED7A" w14:textId="77777777" w:rsidTr="003F0041">
        <w:trPr>
          <w:trHeight w:val="858"/>
        </w:trPr>
        <w:tc>
          <w:tcPr>
            <w:tcW w:w="0" w:type="auto"/>
            <w:vMerge/>
          </w:tcPr>
          <w:p w14:paraId="49229F02" w14:textId="77777777" w:rsidR="003F0041" w:rsidRDefault="003F0041" w:rsidP="005F34F2"/>
        </w:tc>
        <w:tc>
          <w:tcPr>
            <w:tcW w:w="0" w:type="auto"/>
            <w:vMerge/>
          </w:tcPr>
          <w:p w14:paraId="503ADCC1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7D33A775" w14:textId="77777777" w:rsidR="003F0041" w:rsidRPr="00AD5C26" w:rsidRDefault="003F0041" w:rsidP="005F34F2">
            <w:r w:rsidRPr="00AD5C26">
              <w:t>Zajęcia wychowawcze o tematyce – Etyka a odpowiedzialność za środowisko naturalne.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C416B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Nauczyciele katecheci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680EA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C38B7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</w:tcPr>
          <w:p w14:paraId="7938CF05" w14:textId="77777777" w:rsidR="003F0041" w:rsidRDefault="003F0041" w:rsidP="005F34F2"/>
        </w:tc>
      </w:tr>
      <w:tr w:rsidR="00E74049" w14:paraId="27FF7AD4" w14:textId="77777777" w:rsidTr="003F0041">
        <w:trPr>
          <w:trHeight w:val="697"/>
        </w:trPr>
        <w:tc>
          <w:tcPr>
            <w:tcW w:w="0" w:type="auto"/>
            <w:vMerge/>
          </w:tcPr>
          <w:p w14:paraId="08252223" w14:textId="77777777" w:rsidR="003F0041" w:rsidRDefault="003F0041" w:rsidP="005F34F2"/>
        </w:tc>
        <w:tc>
          <w:tcPr>
            <w:tcW w:w="0" w:type="auto"/>
            <w:vMerge/>
          </w:tcPr>
          <w:p w14:paraId="139B50C4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48761D95" w14:textId="77777777" w:rsidR="003F0041" w:rsidRPr="00AD5C26" w:rsidRDefault="003F0041" w:rsidP="005F34F2">
            <w:pPr>
              <w:spacing w:after="0" w:line="100" w:lineRule="atLeast"/>
            </w:pPr>
            <w:r w:rsidRPr="00AD5C26">
              <w:t>Zbiórka plastikowych zakrętek.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9C7AD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Nauczyciele bibliotekarze,</w:t>
            </w:r>
          </w:p>
          <w:p w14:paraId="6D4E1CEC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88B49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44B9C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27955C37" w14:textId="77777777" w:rsidR="003F0041" w:rsidRDefault="003F0041" w:rsidP="005F34F2"/>
        </w:tc>
      </w:tr>
      <w:tr w:rsidR="00E74049" w14:paraId="66A4892A" w14:textId="77777777" w:rsidTr="003F0041">
        <w:trPr>
          <w:trHeight w:val="697"/>
        </w:trPr>
        <w:tc>
          <w:tcPr>
            <w:tcW w:w="0" w:type="auto"/>
            <w:vMerge/>
          </w:tcPr>
          <w:p w14:paraId="0F17F07C" w14:textId="77777777" w:rsidR="003F0041" w:rsidRDefault="003F0041" w:rsidP="005F34F2"/>
        </w:tc>
        <w:tc>
          <w:tcPr>
            <w:tcW w:w="0" w:type="auto"/>
            <w:vMerge/>
          </w:tcPr>
          <w:p w14:paraId="247173E1" w14:textId="77777777" w:rsidR="003F0041" w:rsidRDefault="003F0041" w:rsidP="005F34F2"/>
        </w:tc>
        <w:tc>
          <w:tcPr>
            <w:tcW w:w="0" w:type="auto"/>
            <w:shd w:val="clear" w:color="auto" w:fill="auto"/>
          </w:tcPr>
          <w:p w14:paraId="2F77465F" w14:textId="77777777" w:rsidR="003F0041" w:rsidRPr="00AD5C26" w:rsidRDefault="003F0041" w:rsidP="005F34F2">
            <w:pPr>
              <w:spacing w:after="0" w:line="100" w:lineRule="atLeast"/>
            </w:pPr>
            <w:r w:rsidRPr="00AD5C26">
              <w:t>Zbiórka zużytych baterii.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376DE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Nauczyciele,</w:t>
            </w:r>
          </w:p>
          <w:p w14:paraId="0483D9A6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17538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ABCDC" w14:textId="77777777" w:rsidR="003F0041" w:rsidRPr="00AD5C26" w:rsidRDefault="003F0041" w:rsidP="005F34F2">
            <w:pPr>
              <w:spacing w:after="0" w:line="100" w:lineRule="atLeast"/>
              <w:jc w:val="center"/>
            </w:pPr>
            <w:r w:rsidRPr="00AD5C26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036C23C2" w14:textId="77777777" w:rsidR="003F0041" w:rsidRDefault="003F0041" w:rsidP="005F34F2"/>
        </w:tc>
      </w:tr>
      <w:tr w:rsidR="00E74049" w14:paraId="4A379E0D" w14:textId="77777777" w:rsidTr="003F0041">
        <w:trPr>
          <w:trHeight w:val="116"/>
        </w:trPr>
        <w:tc>
          <w:tcPr>
            <w:tcW w:w="0" w:type="auto"/>
            <w:vMerge/>
          </w:tcPr>
          <w:p w14:paraId="512EF93B" w14:textId="77777777" w:rsidR="00B86E21" w:rsidRDefault="00B86E21" w:rsidP="005F34F2"/>
        </w:tc>
        <w:tc>
          <w:tcPr>
            <w:tcW w:w="0" w:type="auto"/>
            <w:vMerge w:val="restart"/>
            <w:shd w:val="clear" w:color="auto" w:fill="auto"/>
          </w:tcPr>
          <w:p w14:paraId="121C38A2" w14:textId="77777777" w:rsidR="00B86E21" w:rsidRDefault="00B86E21" w:rsidP="005F34F2">
            <w:pPr>
              <w:spacing w:after="0" w:line="100" w:lineRule="atLeast"/>
            </w:pPr>
            <w:r>
              <w:t>Wychowanie do odpowiedzialnego korzystania                  z mediów</w:t>
            </w:r>
          </w:p>
        </w:tc>
        <w:tc>
          <w:tcPr>
            <w:tcW w:w="0" w:type="auto"/>
            <w:shd w:val="clear" w:color="auto" w:fill="auto"/>
          </w:tcPr>
          <w:p w14:paraId="5FB55D6A" w14:textId="77777777" w:rsidR="00B86E21" w:rsidRDefault="00B86E21" w:rsidP="005F34F2">
            <w:pPr>
              <w:spacing w:after="0" w:line="100" w:lineRule="atLeast"/>
            </w:pPr>
            <w:r w:rsidRPr="00AD5C26">
              <w:t>Rozwijanie kompetencji cyfrowych uczniów, zajęcia i gazetki tematyczne dotyczące bezpieczeństwa w cyberprzestrzeni, odpowiedzialnego korzystania z mediów i cyberprzemocy.</w:t>
            </w:r>
            <w:r w:rsidR="00FB0D84">
              <w:t xml:space="preserve"> </w:t>
            </w:r>
            <w:r w:rsidR="00CF250F">
              <w:t>( lekcje ,pogada</w:t>
            </w:r>
            <w:r w:rsidR="00237B9A">
              <w:t>nki, spotkania z specjalistami)</w:t>
            </w:r>
          </w:p>
          <w:p w14:paraId="4BCD9F0C" w14:textId="77777777" w:rsidR="00FB0D84" w:rsidRPr="00AD5C26" w:rsidRDefault="00FB0D84" w:rsidP="005F34F2">
            <w:pPr>
              <w:spacing w:after="0" w:line="100" w:lineRule="atLeast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B6CA6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klas,</w:t>
            </w:r>
          </w:p>
          <w:p w14:paraId="1063D541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Pedago</w:t>
            </w:r>
            <w:r w:rsidR="002647F5" w:rsidRPr="00AD5C26">
              <w:t>dzy</w:t>
            </w:r>
            <w:r w:rsidRPr="00AD5C26">
              <w:t xml:space="preserve"> szkoln</w:t>
            </w:r>
            <w:r w:rsidR="002647F5" w:rsidRPr="00AD5C26">
              <w:t>i</w:t>
            </w:r>
            <w:r w:rsidRPr="00AD5C26">
              <w:t>,</w:t>
            </w:r>
          </w:p>
          <w:p w14:paraId="60F8D3E3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  <w:p w14:paraId="44E58AEC" w14:textId="77777777" w:rsidR="00B86E21" w:rsidRPr="00AD5C26" w:rsidRDefault="00B86E21" w:rsidP="005F34F2">
            <w:pPr>
              <w:spacing w:after="0" w:line="100" w:lineRule="atLeast"/>
              <w:jc w:val="center"/>
              <w:rPr>
                <w:color w:val="FF0000"/>
              </w:rPr>
            </w:pPr>
            <w:r w:rsidRPr="00AD5C26">
              <w:t>Nauczyciele bibliotekarze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F694F" w14:textId="77777777" w:rsidR="00B86E21" w:rsidRDefault="00B86E21" w:rsidP="005F34F2">
            <w:pPr>
              <w:spacing w:after="0" w:line="100" w:lineRule="atLeast"/>
              <w:jc w:val="center"/>
            </w:pPr>
            <w:r>
              <w:t>Nauczyciele informatyki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7D2EB" w14:textId="77777777" w:rsidR="00B86E21" w:rsidRDefault="00B86E21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D734554" w14:textId="77777777" w:rsidR="00B86E21" w:rsidRDefault="00B86E21" w:rsidP="005F34F2"/>
        </w:tc>
      </w:tr>
      <w:tr w:rsidR="00E74049" w14:paraId="0CC31BA9" w14:textId="77777777" w:rsidTr="003F0041">
        <w:trPr>
          <w:trHeight w:val="116"/>
        </w:trPr>
        <w:tc>
          <w:tcPr>
            <w:tcW w:w="0" w:type="auto"/>
            <w:vMerge/>
          </w:tcPr>
          <w:p w14:paraId="52B74059" w14:textId="77777777" w:rsidR="00B86E21" w:rsidRDefault="00B86E21" w:rsidP="005F34F2"/>
        </w:tc>
        <w:tc>
          <w:tcPr>
            <w:tcW w:w="0" w:type="auto"/>
            <w:vMerge/>
          </w:tcPr>
          <w:p w14:paraId="5B2C7830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540BABD1" w14:textId="77777777" w:rsidR="00B86E21" w:rsidRPr="00AD5C26" w:rsidRDefault="00B86E21" w:rsidP="005F34F2">
            <w:pPr>
              <w:spacing w:after="0" w:line="100" w:lineRule="atLeast"/>
            </w:pPr>
            <w:r w:rsidRPr="00AD5C26">
              <w:t>Organizowanie spotkań z funkcjonariuszami policji na temat konsekwencji prawnych wynikających z cyberprzemocy.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B5DB8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Pedago</w:t>
            </w:r>
            <w:r w:rsidR="002647F5" w:rsidRPr="00AD5C26">
              <w:t>dzy</w:t>
            </w:r>
            <w:r w:rsidRPr="00AD5C26">
              <w:t xml:space="preserve"> szkoln</w:t>
            </w:r>
            <w:r w:rsidR="002647F5" w:rsidRPr="00AD5C26">
              <w:t>i</w:t>
            </w:r>
            <w:r w:rsidRPr="00AD5C26">
              <w:t>,</w:t>
            </w:r>
          </w:p>
          <w:p w14:paraId="3AD75228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79B19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614BB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vMerge/>
          </w:tcPr>
          <w:p w14:paraId="76D60D24" w14:textId="77777777" w:rsidR="00B86E21" w:rsidRDefault="00B86E21" w:rsidP="005F34F2"/>
        </w:tc>
      </w:tr>
      <w:tr w:rsidR="00E74049" w14:paraId="00A7E487" w14:textId="77777777" w:rsidTr="003F0041">
        <w:trPr>
          <w:trHeight w:val="116"/>
        </w:trPr>
        <w:tc>
          <w:tcPr>
            <w:tcW w:w="0" w:type="auto"/>
            <w:vMerge/>
          </w:tcPr>
          <w:p w14:paraId="3408E65B" w14:textId="77777777" w:rsidR="00B86E21" w:rsidRDefault="00B86E21" w:rsidP="005F34F2"/>
        </w:tc>
        <w:tc>
          <w:tcPr>
            <w:tcW w:w="0" w:type="auto"/>
            <w:vMerge/>
          </w:tcPr>
          <w:p w14:paraId="547A013B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678E1BE8" w14:textId="77777777" w:rsidR="00B86E21" w:rsidRPr="00AD5C26" w:rsidRDefault="00B86E21" w:rsidP="005F34F2">
            <w:pPr>
              <w:spacing w:after="0" w:line="100" w:lineRule="atLeast"/>
            </w:pPr>
            <w:r w:rsidRPr="00AD5C26">
              <w:t>Pedagogizacja rodziców na temat zagrożeń wynikających z nieodpowiedzialnego korzystania z Internetu i mediów społecznościowych.</w:t>
            </w:r>
            <w:r w:rsidR="00CF250F">
              <w:t xml:space="preserve"> Prowadzenie konsultacji i porad dla rodziców dotyczących </w:t>
            </w:r>
            <w:proofErr w:type="spellStart"/>
            <w:r w:rsidR="00CF250F">
              <w:t>cyberzagrożeń</w:t>
            </w:r>
            <w:proofErr w:type="spellEnd"/>
            <w:r w:rsidR="00CF250F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18D90" w14:textId="77777777" w:rsidR="00B86E21" w:rsidRPr="00AD5C26" w:rsidRDefault="00AD070C" w:rsidP="00AD070C">
            <w:pPr>
              <w:spacing w:after="0" w:line="100" w:lineRule="atLeast"/>
              <w:jc w:val="center"/>
            </w:pPr>
            <w:r w:rsidRPr="00AD5C26">
              <w:t>Pedagodzy</w:t>
            </w:r>
            <w:r w:rsidR="00B86E21" w:rsidRPr="00AD5C26">
              <w:t xml:space="preserve"> szkoln</w:t>
            </w:r>
            <w:r w:rsidRPr="00AD5C26">
              <w:t>i</w:t>
            </w:r>
            <w:r w:rsidR="00B86E21" w:rsidRPr="00AD5C26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0B7EF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D37DF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vMerge/>
          </w:tcPr>
          <w:p w14:paraId="05253D28" w14:textId="77777777" w:rsidR="00B86E21" w:rsidRDefault="00B86E21" w:rsidP="005F34F2"/>
        </w:tc>
      </w:tr>
      <w:tr w:rsidR="00E74049" w14:paraId="354E0D90" w14:textId="77777777" w:rsidTr="003F0041">
        <w:trPr>
          <w:trHeight w:val="116"/>
        </w:trPr>
        <w:tc>
          <w:tcPr>
            <w:tcW w:w="0" w:type="auto"/>
            <w:vMerge/>
          </w:tcPr>
          <w:p w14:paraId="43F6BCF9" w14:textId="77777777" w:rsidR="00B86E21" w:rsidRDefault="00B86E21" w:rsidP="005F34F2"/>
        </w:tc>
        <w:tc>
          <w:tcPr>
            <w:tcW w:w="0" w:type="auto"/>
            <w:vMerge/>
          </w:tcPr>
          <w:p w14:paraId="6BBC838F" w14:textId="77777777" w:rsidR="00B86E21" w:rsidRDefault="00B86E21" w:rsidP="005F34F2"/>
        </w:tc>
        <w:tc>
          <w:tcPr>
            <w:tcW w:w="0" w:type="auto"/>
            <w:shd w:val="clear" w:color="auto" w:fill="auto"/>
          </w:tcPr>
          <w:p w14:paraId="3A0FE7DB" w14:textId="77777777" w:rsidR="00B86E21" w:rsidRPr="00AD5C26" w:rsidRDefault="00B86E21" w:rsidP="005F34F2">
            <w:pPr>
              <w:spacing w:after="0" w:line="100" w:lineRule="atLeast"/>
            </w:pPr>
            <w:r w:rsidRPr="00AD5C26">
              <w:t>Organizowanie zajęć warsztatowych z psychologiem/ psychoterapeutą z profilaktyki uzależnień (uzależnienie od Internetu, telewizji, telefonu)</w:t>
            </w:r>
            <w:r w:rsidR="006C731C" w:rsidRPr="00AD5C26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E8D69" w14:textId="77777777" w:rsidR="00B86E21" w:rsidRPr="00AD5C26" w:rsidRDefault="006C731C" w:rsidP="006C731C">
            <w:pPr>
              <w:spacing w:after="0" w:line="100" w:lineRule="atLeast"/>
              <w:jc w:val="center"/>
            </w:pPr>
            <w:r w:rsidRPr="00AD5C26">
              <w:t>Pedagodzy</w:t>
            </w:r>
            <w:r w:rsidR="00B86E21" w:rsidRPr="00AD5C26">
              <w:t xml:space="preserve"> szkoln</w:t>
            </w:r>
            <w:r w:rsidRPr="00AD5C26"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3A83E" w14:textId="77777777" w:rsidR="00B86E21" w:rsidRPr="00AD5C26" w:rsidRDefault="00B86E21" w:rsidP="006C731C">
            <w:pPr>
              <w:spacing w:after="0" w:line="100" w:lineRule="atLeast"/>
              <w:jc w:val="center"/>
            </w:pPr>
            <w:r w:rsidRPr="00AD5C2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A4E16" w14:textId="77777777" w:rsidR="00B86E21" w:rsidRPr="00AD5C26" w:rsidRDefault="00B86E21" w:rsidP="005F34F2">
            <w:pPr>
              <w:spacing w:after="0" w:line="100" w:lineRule="atLeast"/>
              <w:jc w:val="center"/>
            </w:pPr>
            <w:r w:rsidRPr="00AD5C26">
              <w:t>W ciągu roku szkolnego</w:t>
            </w:r>
          </w:p>
        </w:tc>
        <w:tc>
          <w:tcPr>
            <w:tcW w:w="0" w:type="auto"/>
            <w:vMerge/>
          </w:tcPr>
          <w:p w14:paraId="3A324356" w14:textId="77777777" w:rsidR="00B86E21" w:rsidRDefault="00B86E21" w:rsidP="005F34F2"/>
        </w:tc>
      </w:tr>
      <w:tr w:rsidR="00E74049" w14:paraId="13D7C4F7" w14:textId="77777777" w:rsidTr="003F0041">
        <w:trPr>
          <w:trHeight w:val="116"/>
        </w:trPr>
        <w:tc>
          <w:tcPr>
            <w:tcW w:w="0" w:type="auto"/>
            <w:vMerge/>
          </w:tcPr>
          <w:p w14:paraId="0E6B268E" w14:textId="77777777" w:rsidR="006C731C" w:rsidRDefault="006C731C" w:rsidP="005F34F2"/>
        </w:tc>
        <w:tc>
          <w:tcPr>
            <w:tcW w:w="0" w:type="auto"/>
            <w:vMerge/>
          </w:tcPr>
          <w:p w14:paraId="3FB2D5E0" w14:textId="77777777" w:rsidR="006C731C" w:rsidRDefault="006C731C" w:rsidP="005F34F2"/>
        </w:tc>
        <w:tc>
          <w:tcPr>
            <w:tcW w:w="0" w:type="auto"/>
            <w:shd w:val="clear" w:color="auto" w:fill="auto"/>
          </w:tcPr>
          <w:p w14:paraId="4AC3C65F" w14:textId="77777777" w:rsidR="006C731C" w:rsidRPr="00AD5C26" w:rsidRDefault="006C731C" w:rsidP="00003C77">
            <w:pPr>
              <w:spacing w:after="0" w:line="100" w:lineRule="atLeast"/>
            </w:pPr>
            <w:r w:rsidRPr="00AD5C26">
              <w:t>Promowanie wartościowych programów edukacyjnych w telewizji i Internecie.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DF5BD" w14:textId="77777777" w:rsidR="006C731C" w:rsidRPr="00AD5C26" w:rsidRDefault="006C731C" w:rsidP="00003C77">
            <w:pPr>
              <w:spacing w:after="0" w:line="100" w:lineRule="atLeast"/>
              <w:jc w:val="center"/>
            </w:pPr>
            <w:r w:rsidRPr="00AD5C26">
              <w:t xml:space="preserve">Nauczyciele przedmiotu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E93B95" w14:textId="77777777" w:rsidR="006C731C" w:rsidRPr="00AD5C26" w:rsidRDefault="006C731C" w:rsidP="00003C77">
            <w:pPr>
              <w:spacing w:after="0" w:line="100" w:lineRule="atLeast"/>
              <w:jc w:val="center"/>
            </w:pPr>
            <w:r w:rsidRPr="00AD5C2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FC0DC" w14:textId="77777777" w:rsidR="006C731C" w:rsidRPr="00AD5C26" w:rsidRDefault="006C731C" w:rsidP="00003C77">
            <w:pPr>
              <w:spacing w:after="0" w:line="100" w:lineRule="atLeast"/>
              <w:jc w:val="center"/>
            </w:pPr>
            <w:r w:rsidRPr="00AD5C26">
              <w:t>Cały rok szkolny</w:t>
            </w:r>
          </w:p>
        </w:tc>
        <w:tc>
          <w:tcPr>
            <w:tcW w:w="0" w:type="auto"/>
            <w:vMerge/>
          </w:tcPr>
          <w:p w14:paraId="36B689F8" w14:textId="77777777" w:rsidR="006C731C" w:rsidRDefault="006C731C" w:rsidP="005F34F2"/>
        </w:tc>
      </w:tr>
      <w:tr w:rsidR="00E74049" w14:paraId="6EBAB0E4" w14:textId="77777777" w:rsidTr="003F0041">
        <w:trPr>
          <w:trHeight w:val="116"/>
        </w:trPr>
        <w:tc>
          <w:tcPr>
            <w:tcW w:w="0" w:type="auto"/>
            <w:vMerge/>
          </w:tcPr>
          <w:p w14:paraId="57ABF159" w14:textId="77777777" w:rsidR="00AD5C26" w:rsidRDefault="00AD5C26" w:rsidP="005F34F2"/>
        </w:tc>
        <w:tc>
          <w:tcPr>
            <w:tcW w:w="0" w:type="auto"/>
            <w:vMerge w:val="restart"/>
            <w:shd w:val="clear" w:color="auto" w:fill="auto"/>
          </w:tcPr>
          <w:p w14:paraId="7A56D751" w14:textId="77777777" w:rsidR="00AD5C26" w:rsidRDefault="00AD5C26" w:rsidP="005F34F2">
            <w:r>
              <w:t>Współpraca z rodzicami.</w:t>
            </w:r>
          </w:p>
        </w:tc>
        <w:tc>
          <w:tcPr>
            <w:tcW w:w="0" w:type="auto"/>
            <w:shd w:val="clear" w:color="auto" w:fill="auto"/>
          </w:tcPr>
          <w:p w14:paraId="708F4585" w14:textId="77777777" w:rsidR="00AD5C26" w:rsidRPr="009D5310" w:rsidRDefault="00AD5C26" w:rsidP="005F34F2">
            <w:pPr>
              <w:spacing w:after="0" w:line="100" w:lineRule="atLeast"/>
            </w:pPr>
            <w:r w:rsidRPr="009D5310">
              <w:t>Włączenie rodziców do pracy przy real</w:t>
            </w:r>
            <w:r w:rsidR="00CF250F">
              <w:t>izacji zamierzeń wychowawczych:</w:t>
            </w:r>
          </w:p>
          <w:p w14:paraId="436AEC56" w14:textId="77777777" w:rsidR="00AD5C26" w:rsidRPr="009D5310" w:rsidRDefault="00AD5C26" w:rsidP="005F34F2">
            <w:pPr>
              <w:spacing w:after="0" w:line="100" w:lineRule="atLeast"/>
            </w:pPr>
            <w:r w:rsidRPr="009D5310">
              <w:t>- udział w uroczystościach i imprezach szkolnych, klasowych</w:t>
            </w:r>
          </w:p>
          <w:p w14:paraId="77F9842B" w14:textId="77777777" w:rsidR="00AD5C26" w:rsidRPr="009D5310" w:rsidRDefault="00AD5C26" w:rsidP="009D5310">
            <w:pPr>
              <w:spacing w:after="0" w:line="100" w:lineRule="atLeast"/>
            </w:pPr>
            <w:r w:rsidRPr="009D5310">
              <w:t xml:space="preserve">- współpraca z rodzicami w planowaniu działań wychowawczych.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05929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95755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 xml:space="preserve">Dyrekcja, </w:t>
            </w:r>
          </w:p>
          <w:p w14:paraId="45181EC3" w14:textId="77777777" w:rsidR="00AD5C26" w:rsidRPr="009D5310" w:rsidRDefault="00AD5C26" w:rsidP="00013A30">
            <w:pPr>
              <w:spacing w:after="0" w:line="100" w:lineRule="atLeast"/>
              <w:jc w:val="center"/>
            </w:pPr>
            <w:r w:rsidRPr="009D5310"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0F23C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2739C802" w14:textId="77777777" w:rsidR="00AD5C26" w:rsidRDefault="00AD5C26" w:rsidP="005F34F2"/>
        </w:tc>
      </w:tr>
      <w:tr w:rsidR="00E74049" w14:paraId="73B9C478" w14:textId="77777777" w:rsidTr="003F0041">
        <w:trPr>
          <w:trHeight w:val="116"/>
        </w:trPr>
        <w:tc>
          <w:tcPr>
            <w:tcW w:w="0" w:type="auto"/>
            <w:vMerge/>
          </w:tcPr>
          <w:p w14:paraId="0B211590" w14:textId="77777777" w:rsidR="00AD5C26" w:rsidRDefault="00AD5C26" w:rsidP="005F34F2"/>
        </w:tc>
        <w:tc>
          <w:tcPr>
            <w:tcW w:w="0" w:type="auto"/>
            <w:vMerge/>
          </w:tcPr>
          <w:p w14:paraId="0F44FD2C" w14:textId="77777777" w:rsidR="00AD5C26" w:rsidRDefault="00AD5C26" w:rsidP="005F34F2"/>
        </w:tc>
        <w:tc>
          <w:tcPr>
            <w:tcW w:w="0" w:type="auto"/>
            <w:shd w:val="clear" w:color="auto" w:fill="auto"/>
          </w:tcPr>
          <w:p w14:paraId="64B13BE0" w14:textId="77777777" w:rsidR="00AD5C26" w:rsidRPr="009D5310" w:rsidRDefault="00AD5C26" w:rsidP="009D5310">
            <w:pPr>
              <w:spacing w:after="0" w:line="100" w:lineRule="atLeast"/>
            </w:pPr>
            <w:r w:rsidRPr="009D5310">
              <w:t xml:space="preserve">Pedagogizacja rodziców </w:t>
            </w:r>
            <w:r w:rsidR="009D5310">
              <w:t>– spotkania grupowe, indywidualne oraz informacje zamieszczane na WWW.</w:t>
            </w:r>
            <w:r w:rsidR="009D5310">
              <w:rPr>
                <w:shd w:val="clear" w:color="auto" w:fill="FFFF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2F7BB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Wychowawcy klas,</w:t>
            </w:r>
          </w:p>
          <w:p w14:paraId="4FF6CEB3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6475FA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Pedagodzy szkolni,</w:t>
            </w:r>
          </w:p>
          <w:p w14:paraId="0B0EE691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00DFC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Według ustalonego harmonogramu - zgodnie z ograniczeniami epidemicznymi</w:t>
            </w:r>
          </w:p>
        </w:tc>
        <w:tc>
          <w:tcPr>
            <w:tcW w:w="0" w:type="auto"/>
            <w:shd w:val="clear" w:color="auto" w:fill="auto"/>
          </w:tcPr>
          <w:p w14:paraId="5E15570F" w14:textId="77777777" w:rsidR="00AD5C26" w:rsidRDefault="00AD5C26" w:rsidP="005F34F2"/>
        </w:tc>
      </w:tr>
      <w:tr w:rsidR="00E74049" w14:paraId="0E38FB9B" w14:textId="77777777" w:rsidTr="003F0041">
        <w:trPr>
          <w:trHeight w:val="116"/>
        </w:trPr>
        <w:tc>
          <w:tcPr>
            <w:tcW w:w="0" w:type="auto"/>
            <w:vMerge/>
          </w:tcPr>
          <w:p w14:paraId="38B3309F" w14:textId="77777777" w:rsidR="00AD5C26" w:rsidRDefault="00AD5C26" w:rsidP="005F34F2"/>
        </w:tc>
        <w:tc>
          <w:tcPr>
            <w:tcW w:w="0" w:type="auto"/>
            <w:vMerge/>
          </w:tcPr>
          <w:p w14:paraId="4D5D1582" w14:textId="77777777" w:rsidR="00AD5C26" w:rsidRDefault="00AD5C26" w:rsidP="005F34F2"/>
        </w:tc>
        <w:tc>
          <w:tcPr>
            <w:tcW w:w="0" w:type="auto"/>
            <w:shd w:val="clear" w:color="auto" w:fill="auto"/>
          </w:tcPr>
          <w:p w14:paraId="070EFC97" w14:textId="77777777" w:rsidR="00AD5C26" w:rsidRPr="009D5310" w:rsidRDefault="00AD5C26" w:rsidP="005F34F2">
            <w:pPr>
              <w:spacing w:after="0" w:line="100" w:lineRule="atLeast"/>
            </w:pPr>
            <w:r w:rsidRPr="009D5310">
              <w:t>Bieżące informowanie rodziców o sytuacji dziecka (przekazywanie rodzicom wiedzy na temat przyczyn i istoty niepowodzeń dydaktycznych i wychowawczych).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CD098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B49B5" w14:textId="77777777" w:rsidR="00AD5C26" w:rsidRPr="009D5310" w:rsidRDefault="00AD5C26" w:rsidP="00663938">
            <w:pPr>
              <w:spacing w:after="0" w:line="100" w:lineRule="atLeast"/>
              <w:jc w:val="center"/>
            </w:pPr>
            <w:r w:rsidRPr="009D5310"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79392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0BD53AAF" w14:textId="77777777" w:rsidR="00AD5C26" w:rsidRDefault="00AD5C26" w:rsidP="005F34F2"/>
        </w:tc>
      </w:tr>
      <w:tr w:rsidR="00E74049" w14:paraId="54E9D8E6" w14:textId="77777777" w:rsidTr="003F0041">
        <w:trPr>
          <w:trHeight w:val="116"/>
        </w:trPr>
        <w:tc>
          <w:tcPr>
            <w:tcW w:w="0" w:type="auto"/>
            <w:vMerge/>
          </w:tcPr>
          <w:p w14:paraId="3B192D58" w14:textId="77777777" w:rsidR="00AD5C26" w:rsidRDefault="00AD5C26" w:rsidP="005F34F2"/>
        </w:tc>
        <w:tc>
          <w:tcPr>
            <w:tcW w:w="0" w:type="auto"/>
            <w:vMerge/>
          </w:tcPr>
          <w:p w14:paraId="4FED601C" w14:textId="77777777" w:rsidR="00AD5C26" w:rsidRDefault="00AD5C26" w:rsidP="005F34F2"/>
        </w:tc>
        <w:tc>
          <w:tcPr>
            <w:tcW w:w="0" w:type="auto"/>
            <w:shd w:val="clear" w:color="auto" w:fill="auto"/>
          </w:tcPr>
          <w:p w14:paraId="608CF586" w14:textId="77777777" w:rsidR="00AD5C26" w:rsidRPr="009D5310" w:rsidRDefault="00AD5C26" w:rsidP="005F34F2">
            <w:pPr>
              <w:spacing w:after="0" w:line="100" w:lineRule="atLeast"/>
            </w:pPr>
            <w:r w:rsidRPr="009D5310">
              <w:t>Zapoznanie rodziców z formą organizacji zajęć wychowania do życia w rodzinie.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41057" w14:textId="77777777" w:rsidR="00AD5C26" w:rsidRPr="009D5310" w:rsidRDefault="00CF250F" w:rsidP="005F34F2">
            <w:pPr>
              <w:spacing w:after="0" w:line="100" w:lineRule="atLeast"/>
              <w:jc w:val="center"/>
            </w:pPr>
            <w:r>
              <w:t xml:space="preserve">Wychowawcy klas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39A59" w14:textId="77777777" w:rsidR="00AD5C26" w:rsidRPr="009D5310" w:rsidRDefault="00AD5C26" w:rsidP="00663938">
            <w:pPr>
              <w:spacing w:after="0" w:line="100" w:lineRule="atLeast"/>
              <w:jc w:val="center"/>
            </w:pPr>
            <w:r w:rsidRPr="009D5310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4F96A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Wrzesień</w:t>
            </w:r>
          </w:p>
        </w:tc>
        <w:tc>
          <w:tcPr>
            <w:tcW w:w="0" w:type="auto"/>
            <w:shd w:val="clear" w:color="auto" w:fill="auto"/>
          </w:tcPr>
          <w:p w14:paraId="3A010A03" w14:textId="77777777" w:rsidR="00AD5C26" w:rsidRDefault="00AD5C26" w:rsidP="005F34F2"/>
        </w:tc>
      </w:tr>
      <w:tr w:rsidR="00E74049" w14:paraId="4F956AD2" w14:textId="77777777" w:rsidTr="003F0041">
        <w:trPr>
          <w:trHeight w:val="116"/>
        </w:trPr>
        <w:tc>
          <w:tcPr>
            <w:tcW w:w="0" w:type="auto"/>
            <w:vMerge/>
          </w:tcPr>
          <w:p w14:paraId="2A32D828" w14:textId="77777777" w:rsidR="00AD5C26" w:rsidRDefault="00AD5C26" w:rsidP="005F34F2"/>
        </w:tc>
        <w:tc>
          <w:tcPr>
            <w:tcW w:w="0" w:type="auto"/>
            <w:vMerge/>
          </w:tcPr>
          <w:p w14:paraId="7B9B3FE2" w14:textId="77777777" w:rsidR="00AD5C26" w:rsidRDefault="00AD5C26" w:rsidP="005F34F2"/>
        </w:tc>
        <w:tc>
          <w:tcPr>
            <w:tcW w:w="0" w:type="auto"/>
            <w:shd w:val="clear" w:color="auto" w:fill="auto"/>
          </w:tcPr>
          <w:p w14:paraId="0DEEBAA3" w14:textId="77777777" w:rsidR="00AD5C26" w:rsidRPr="009D5310" w:rsidRDefault="00AD5C26" w:rsidP="005F34F2">
            <w:pPr>
              <w:spacing w:after="0" w:line="100" w:lineRule="atLeast"/>
            </w:pPr>
            <w:r w:rsidRPr="009D5310">
              <w:t>Udzielanie rodzicom pomocy psychologiczno-pedagogicznej (poradnictwo indywidualne, udzielanie wsparcia w pokonywaniu trudności, poszerzanie kompetencji wychowawczych rodziców, pedagogizacja, informowanie o instytucjach udzielających pomocy psychologicznej i materialnej).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ACAAC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Pedagodzy szkolni,</w:t>
            </w:r>
          </w:p>
          <w:p w14:paraId="73BDD896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AE3DC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44204" w14:textId="77777777" w:rsidR="00AD5C26" w:rsidRPr="009D5310" w:rsidRDefault="00AD5C26" w:rsidP="005F34F2">
            <w:pPr>
              <w:spacing w:after="0" w:line="100" w:lineRule="atLeast"/>
              <w:jc w:val="center"/>
            </w:pPr>
            <w:r w:rsidRPr="009D5310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2C157E27" w14:textId="77777777" w:rsidR="00AD5C26" w:rsidRDefault="00AD5C26" w:rsidP="005F34F2"/>
        </w:tc>
      </w:tr>
      <w:tr w:rsidR="00E74049" w14:paraId="4F20F143" w14:textId="77777777" w:rsidTr="003F0041">
        <w:trPr>
          <w:trHeight w:val="116"/>
        </w:trPr>
        <w:tc>
          <w:tcPr>
            <w:tcW w:w="0" w:type="auto"/>
            <w:vMerge/>
          </w:tcPr>
          <w:p w14:paraId="322FCD29" w14:textId="77777777" w:rsidR="009D5310" w:rsidRDefault="009D5310" w:rsidP="005F34F2"/>
        </w:tc>
        <w:tc>
          <w:tcPr>
            <w:tcW w:w="0" w:type="auto"/>
            <w:vMerge/>
          </w:tcPr>
          <w:p w14:paraId="6EDE73AF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6708FFF3" w14:textId="77777777" w:rsidR="009D5310" w:rsidRPr="009D5310" w:rsidRDefault="00CF250F" w:rsidP="005F34F2">
            <w:pPr>
              <w:spacing w:after="0" w:line="100" w:lineRule="atLeast"/>
            </w:pPr>
            <w:r>
              <w:t>Kontakt</w:t>
            </w:r>
            <w:r w:rsidR="009D5310">
              <w:t xml:space="preserve"> z rodzicami – wykorzystanie e-dziennika do przekazywania rodzicom na bieżąco informacji o podejmowanych przez szkołę działaniach (przekierowywanie na stronę WWW szkoły).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00563" w14:textId="77777777" w:rsidR="009D5310" w:rsidRPr="009D5310" w:rsidRDefault="009D5310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B8753" w14:textId="77777777" w:rsidR="009D5310" w:rsidRPr="009D5310" w:rsidRDefault="009D5310" w:rsidP="005F34F2">
            <w:pPr>
              <w:spacing w:after="0" w:line="100" w:lineRule="atLeast"/>
              <w:jc w:val="center"/>
            </w:pPr>
            <w:r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34542" w14:textId="77777777" w:rsidR="009D5310" w:rsidRPr="009D5310" w:rsidRDefault="009D5310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3974C11B" w14:textId="77777777" w:rsidR="009D5310" w:rsidRDefault="009D5310" w:rsidP="005F34F2"/>
        </w:tc>
      </w:tr>
      <w:tr w:rsidR="00E74049" w14:paraId="7B3FE16F" w14:textId="77777777" w:rsidTr="003F0041">
        <w:trPr>
          <w:trHeight w:val="58"/>
        </w:trPr>
        <w:tc>
          <w:tcPr>
            <w:tcW w:w="0" w:type="auto"/>
            <w:vMerge/>
          </w:tcPr>
          <w:p w14:paraId="3DD489FB" w14:textId="77777777" w:rsidR="009D5310" w:rsidRDefault="009D5310" w:rsidP="005F34F2"/>
        </w:tc>
        <w:tc>
          <w:tcPr>
            <w:tcW w:w="0" w:type="auto"/>
            <w:vMerge/>
          </w:tcPr>
          <w:p w14:paraId="1DBE3894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258D49CD" w14:textId="77777777" w:rsidR="009D5310" w:rsidRDefault="009D5310" w:rsidP="005F34F2">
            <w:pPr>
              <w:spacing w:after="0" w:line="100" w:lineRule="atLeast"/>
            </w:pPr>
            <w:r>
              <w:t>Wspoma</w:t>
            </w:r>
            <w:r w:rsidR="00416031">
              <w:t>ganie wychowawczej roli rodziny poprzez konsultacje z rodzicami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5149D" w14:textId="77777777" w:rsidR="009D5310" w:rsidRDefault="009D5310" w:rsidP="004A3825">
            <w:pPr>
              <w:spacing w:after="0" w:line="100" w:lineRule="atLeast"/>
              <w:jc w:val="center"/>
            </w:pPr>
            <w:r w:rsidRPr="009D5310">
              <w:t>Nauczyciele</w:t>
            </w:r>
          </w:p>
          <w:p w14:paraId="3304AE64" w14:textId="77777777" w:rsidR="00416031" w:rsidRPr="009D5310" w:rsidRDefault="00416031" w:rsidP="004A3825">
            <w:pPr>
              <w:spacing w:after="0" w:line="100" w:lineRule="atLeast"/>
              <w:jc w:val="center"/>
            </w:pPr>
            <w:r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3069F" w14:textId="77777777" w:rsidR="009D5310" w:rsidRPr="009D5310" w:rsidRDefault="009D5310" w:rsidP="004A3825">
            <w:pPr>
              <w:spacing w:after="0" w:line="100" w:lineRule="atLeast"/>
              <w:jc w:val="center"/>
            </w:pPr>
            <w:r w:rsidRPr="009D5310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1E8DC" w14:textId="77777777" w:rsidR="009D5310" w:rsidRPr="009D5310" w:rsidRDefault="009D5310" w:rsidP="004A3825">
            <w:pPr>
              <w:spacing w:after="0" w:line="100" w:lineRule="atLeast"/>
              <w:jc w:val="center"/>
            </w:pPr>
            <w:r w:rsidRPr="009D5310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7D8F3DB9" w14:textId="77777777" w:rsidR="009D5310" w:rsidRDefault="009D5310" w:rsidP="005F34F2"/>
        </w:tc>
      </w:tr>
      <w:tr w:rsidR="00E74049" w14:paraId="1A3E2F17" w14:textId="77777777" w:rsidTr="003F0041">
        <w:trPr>
          <w:trHeight w:val="58"/>
        </w:trPr>
        <w:tc>
          <w:tcPr>
            <w:tcW w:w="0" w:type="auto"/>
            <w:vMerge/>
          </w:tcPr>
          <w:p w14:paraId="5CB849A5" w14:textId="77777777" w:rsidR="009D5310" w:rsidRDefault="009D5310" w:rsidP="005F34F2"/>
        </w:tc>
        <w:tc>
          <w:tcPr>
            <w:tcW w:w="0" w:type="auto"/>
            <w:vMerge/>
          </w:tcPr>
          <w:p w14:paraId="24EE358E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618950AA" w14:textId="77777777" w:rsidR="009D5310" w:rsidRDefault="009D5310" w:rsidP="00003C77">
            <w:pPr>
              <w:spacing w:after="0" w:line="100" w:lineRule="atLeast"/>
            </w:pPr>
            <w:r>
              <w:t xml:space="preserve">Umożliwienie rodzicom wyrażania opinii i </w:t>
            </w:r>
            <w:r w:rsidR="002F70F0">
              <w:t>.</w:t>
            </w:r>
            <w:r>
              <w:t>oczekiwań wobec szkoły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87FEB" w14:textId="77777777" w:rsidR="009D5310" w:rsidRDefault="009D5310" w:rsidP="00003C77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0455E" w14:textId="77777777" w:rsidR="009D5310" w:rsidRDefault="00CF250F" w:rsidP="00003C77">
            <w:pPr>
              <w:spacing w:after="0" w:line="100" w:lineRule="atLeast"/>
              <w:jc w:val="center"/>
            </w:pPr>
            <w:r>
              <w:t>D</w:t>
            </w:r>
            <w:r w:rsidR="009D5310">
              <w:t>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20FAC" w14:textId="77777777" w:rsidR="009D5310" w:rsidRDefault="009D5310" w:rsidP="00003C77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2150223C" w14:textId="77777777" w:rsidR="009D5310" w:rsidRDefault="009D5310" w:rsidP="005F34F2"/>
        </w:tc>
      </w:tr>
      <w:tr w:rsidR="00E74049" w14:paraId="3DD5FCE1" w14:textId="77777777" w:rsidTr="004434AB">
        <w:trPr>
          <w:trHeight w:val="1126"/>
        </w:trPr>
        <w:tc>
          <w:tcPr>
            <w:tcW w:w="0" w:type="auto"/>
            <w:vMerge/>
          </w:tcPr>
          <w:p w14:paraId="5EA15048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6D91CC92" w14:textId="77777777" w:rsidR="009D5310" w:rsidRPr="002F70F0" w:rsidRDefault="009D0D30" w:rsidP="002F70F0">
            <w:pPr>
              <w:rPr>
                <w:shd w:val="clear" w:color="auto" w:fill="FFFF00"/>
              </w:rPr>
            </w:pPr>
            <w:r>
              <w:t xml:space="preserve">Współpraca </w:t>
            </w:r>
            <w:r w:rsidR="002F70F0">
              <w:t>z organizacjami i instytucjami działającymi w środowisku lokalnym</w:t>
            </w:r>
          </w:p>
        </w:tc>
        <w:tc>
          <w:tcPr>
            <w:tcW w:w="0" w:type="auto"/>
            <w:shd w:val="clear" w:color="auto" w:fill="auto"/>
          </w:tcPr>
          <w:p w14:paraId="0D61E4E5" w14:textId="77777777" w:rsidR="002F70F0" w:rsidRPr="002F70F0" w:rsidRDefault="00BA6116" w:rsidP="002F70F0">
            <w:p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>W</w:t>
            </w:r>
            <w:r w:rsidR="002F70F0">
              <w:t>spółpraca z:</w:t>
            </w:r>
          </w:p>
          <w:p w14:paraId="7F96CF5F" w14:textId="77777777" w:rsidR="00BA6116" w:rsidRPr="00BA6116" w:rsidRDefault="00BA6116" w:rsidP="00404E14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>Miejskimi i Gminnymi Ośrodkami Pomocy Społecznej,</w:t>
            </w:r>
          </w:p>
          <w:p w14:paraId="579E79D4" w14:textId="77777777" w:rsidR="00BA6116" w:rsidRPr="00BA6116" w:rsidRDefault="00BA6116" w:rsidP="00404E14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>Powiatowym Centrum Pomocy Rodzinie,</w:t>
            </w:r>
          </w:p>
          <w:p w14:paraId="75B49FD7" w14:textId="77777777" w:rsidR="00BA6116" w:rsidRPr="00BA6116" w:rsidRDefault="00BA6116" w:rsidP="00404E14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>Poradnią Psychologiczno-Pedagogiczną,</w:t>
            </w:r>
          </w:p>
          <w:p w14:paraId="2D64F58A" w14:textId="77777777" w:rsidR="00BA6116" w:rsidRPr="00BA6116" w:rsidRDefault="00BA6116" w:rsidP="00404E14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>Sądem i kuratorami sądowymi,</w:t>
            </w:r>
          </w:p>
          <w:p w14:paraId="152C817B" w14:textId="77777777" w:rsidR="00BA6116" w:rsidRPr="00BA6116" w:rsidRDefault="00BA6116" w:rsidP="00404E14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>Powiatową Stacją Sanitarno-Epidemiologiczną,</w:t>
            </w:r>
          </w:p>
          <w:p w14:paraId="6770170F" w14:textId="77777777" w:rsidR="00BA6116" w:rsidRPr="00BA6116" w:rsidRDefault="00BA6116" w:rsidP="00404E14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>Komendą Powiatową Policji,</w:t>
            </w:r>
          </w:p>
          <w:p w14:paraId="52319050" w14:textId="77777777" w:rsidR="009D0D30" w:rsidRPr="009D0D30" w:rsidRDefault="002F70F0" w:rsidP="00404E14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>Komendą Powiatową Państwowej Straży</w:t>
            </w:r>
            <w:r w:rsidR="009D0D30">
              <w:t xml:space="preserve"> Pożarnej</w:t>
            </w:r>
          </w:p>
          <w:p w14:paraId="527A1C30" w14:textId="77777777" w:rsidR="002F70F0" w:rsidRPr="009D0D30" w:rsidRDefault="002F70F0" w:rsidP="009D0D30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 xml:space="preserve"> </w:t>
            </w:r>
            <w:r w:rsidR="009D0D30">
              <w:t>Z</w:t>
            </w:r>
            <w:r w:rsidR="00BA6116">
              <w:t>akładem Opieki Zdrowotnej,</w:t>
            </w:r>
          </w:p>
          <w:p w14:paraId="31983016" w14:textId="77777777" w:rsidR="002F70F0" w:rsidRPr="009D0D30" w:rsidRDefault="002F70F0" w:rsidP="009D0D30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>Grupą Anonimowych Alkoholików</w:t>
            </w: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>,</w:t>
            </w:r>
          </w:p>
          <w:p w14:paraId="36797CE2" w14:textId="77777777" w:rsidR="002F70F0" w:rsidRPr="002F70F0" w:rsidRDefault="009D0D30" w:rsidP="00404E14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>
              <w:t xml:space="preserve">Wspólnotą </w:t>
            </w:r>
            <w:proofErr w:type="spellStart"/>
            <w:r>
              <w:t>Cenacolo</w:t>
            </w:r>
            <w:proofErr w:type="spellEnd"/>
          </w:p>
          <w:p w14:paraId="6DB8A91D" w14:textId="77777777" w:rsidR="009D5310" w:rsidRPr="002F70F0" w:rsidRDefault="009D5310" w:rsidP="00404E14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 w:rsidRPr="002F70F0">
              <w:t>Regionalnym Centrum Krwiodawstwa i Krwiolecznictwa w Rzeszowie,</w:t>
            </w:r>
          </w:p>
          <w:p w14:paraId="603CB485" w14:textId="77777777" w:rsidR="009D5310" w:rsidRPr="002F70F0" w:rsidRDefault="009D5310" w:rsidP="00404E14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 w:rsidRPr="002F70F0">
              <w:t xml:space="preserve">Biblioteką Pedagogiczną w Rzeszowie- filią w Sędziszowie </w:t>
            </w:r>
            <w:proofErr w:type="spellStart"/>
            <w:r w:rsidRPr="002F70F0">
              <w:t>Młp</w:t>
            </w:r>
            <w:proofErr w:type="spellEnd"/>
            <w:r w:rsidRPr="002F70F0">
              <w:t>.,</w:t>
            </w:r>
          </w:p>
          <w:p w14:paraId="13E63D3E" w14:textId="77777777" w:rsidR="009D0D30" w:rsidRPr="009D0D30" w:rsidRDefault="009D5310" w:rsidP="009D0D30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shd w:val="clear" w:color="auto" w:fill="FFFF00"/>
              </w:rPr>
            </w:pPr>
            <w:r w:rsidRPr="002F70F0">
              <w:t>Powiatow</w:t>
            </w:r>
            <w:r w:rsidR="009D0D30">
              <w:t>ym Centrum Edukacji w Ropczycach</w:t>
            </w:r>
          </w:p>
          <w:p w14:paraId="02C82EB9" w14:textId="77777777" w:rsidR="009D5310" w:rsidRPr="002F70F0" w:rsidRDefault="009D5310" w:rsidP="005844A6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color w:val="FF0000"/>
                <w:shd w:val="clear" w:color="auto" w:fill="FFFF00"/>
              </w:rPr>
            </w:pPr>
            <w:r w:rsidRPr="002F70F0">
              <w:t>Siostrami Służebniczkami,</w:t>
            </w:r>
          </w:p>
          <w:p w14:paraId="54B50F5A" w14:textId="77777777" w:rsidR="009D5310" w:rsidRPr="002F70F0" w:rsidRDefault="009D5310" w:rsidP="005844A6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color w:val="FF0000"/>
                <w:shd w:val="clear" w:color="auto" w:fill="FFFF00"/>
              </w:rPr>
            </w:pPr>
            <w:r w:rsidRPr="002F70F0">
              <w:t>Schroniskiem dla zwierząt.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AC69D" w14:textId="77777777" w:rsidR="00BA6116" w:rsidRPr="00BA6116" w:rsidRDefault="00BA6116" w:rsidP="00BA6116">
            <w:pPr>
              <w:spacing w:after="0" w:line="100" w:lineRule="atLeast"/>
              <w:jc w:val="center"/>
              <w:rPr>
                <w:shd w:val="clear" w:color="auto" w:fill="FFFF00"/>
              </w:rPr>
            </w:pPr>
            <w:r>
              <w:t>Pedagodzy szkolni,</w:t>
            </w:r>
          </w:p>
          <w:p w14:paraId="3B425A7D" w14:textId="77777777" w:rsidR="00BA6116" w:rsidRDefault="00BA6116" w:rsidP="00BA6116">
            <w:pPr>
              <w:spacing w:after="0" w:line="100" w:lineRule="atLeast"/>
              <w:jc w:val="center"/>
            </w:pPr>
            <w:r>
              <w:t>Nauczyciele,</w:t>
            </w:r>
          </w:p>
          <w:p w14:paraId="7B9644FF" w14:textId="77777777" w:rsidR="00BA6116" w:rsidRPr="002F70F0" w:rsidRDefault="00BA6116" w:rsidP="00BA6116">
            <w:pPr>
              <w:spacing w:after="0" w:line="100" w:lineRule="atLeast"/>
              <w:jc w:val="center"/>
              <w:rPr>
                <w:shd w:val="clear" w:color="auto" w:fill="FFFF00"/>
              </w:rPr>
            </w:pPr>
            <w:r w:rsidRPr="00BA611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1F7CD" w14:textId="77777777" w:rsidR="009D5310" w:rsidRPr="002F70F0" w:rsidRDefault="00BA6116" w:rsidP="005F34F2">
            <w:pPr>
              <w:spacing w:after="0" w:line="100" w:lineRule="atLeast"/>
              <w:jc w:val="center"/>
            </w:pPr>
            <w:r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C5567" w14:textId="77777777" w:rsidR="009D5310" w:rsidRDefault="009D5310" w:rsidP="005F34F2">
            <w:pPr>
              <w:spacing w:after="0" w:line="100" w:lineRule="atLeast"/>
              <w:jc w:val="center"/>
            </w:pPr>
            <w:r w:rsidRPr="002F70F0">
              <w:t>W ciągu roku szkolnego – zgodnie z ograniczeniami epidemicznymi</w:t>
            </w:r>
          </w:p>
        </w:tc>
        <w:tc>
          <w:tcPr>
            <w:tcW w:w="0" w:type="auto"/>
            <w:shd w:val="clear" w:color="auto" w:fill="auto"/>
          </w:tcPr>
          <w:p w14:paraId="7E9539C3" w14:textId="77777777" w:rsidR="009D5310" w:rsidRDefault="009D5310" w:rsidP="005F34F2"/>
        </w:tc>
      </w:tr>
      <w:tr w:rsidR="00E74049" w14:paraId="4434F46C" w14:textId="77777777" w:rsidTr="003F0041">
        <w:trPr>
          <w:trHeight w:val="11"/>
        </w:trPr>
        <w:tc>
          <w:tcPr>
            <w:tcW w:w="0" w:type="auto"/>
            <w:vMerge w:val="restart"/>
            <w:shd w:val="clear" w:color="auto" w:fill="auto"/>
          </w:tcPr>
          <w:p w14:paraId="55531423" w14:textId="77777777" w:rsidR="0017787E" w:rsidRDefault="0017787E" w:rsidP="005F34F2">
            <w:pPr>
              <w:jc w:val="center"/>
            </w:pPr>
          </w:p>
          <w:p w14:paraId="6F3858BB" w14:textId="77777777" w:rsidR="0017787E" w:rsidRDefault="0017787E" w:rsidP="005F34F2">
            <w:pPr>
              <w:jc w:val="center"/>
            </w:pPr>
          </w:p>
          <w:p w14:paraId="5FB0EBDA" w14:textId="77777777" w:rsidR="0017787E" w:rsidRDefault="0017787E" w:rsidP="005F34F2">
            <w:pPr>
              <w:jc w:val="center"/>
            </w:pPr>
          </w:p>
          <w:p w14:paraId="2154F605" w14:textId="77777777" w:rsidR="0017787E" w:rsidRDefault="0017787E" w:rsidP="005F34F2">
            <w:pPr>
              <w:jc w:val="center"/>
            </w:pPr>
          </w:p>
          <w:p w14:paraId="536EDFE7" w14:textId="77777777" w:rsidR="009D5310" w:rsidRDefault="009D5310" w:rsidP="005F34F2">
            <w:pPr>
              <w:jc w:val="center"/>
            </w:pPr>
            <w:r>
              <w:t>I</w:t>
            </w:r>
          </w:p>
          <w:p w14:paraId="5F9082B3" w14:textId="77777777" w:rsidR="009D5310" w:rsidRDefault="009D5310" w:rsidP="005F34F2">
            <w:pPr>
              <w:jc w:val="center"/>
            </w:pPr>
            <w:r>
              <w:t>N</w:t>
            </w:r>
          </w:p>
          <w:p w14:paraId="45F2E871" w14:textId="77777777" w:rsidR="009D5310" w:rsidRDefault="009D5310" w:rsidP="005F34F2">
            <w:pPr>
              <w:jc w:val="center"/>
            </w:pPr>
            <w:r>
              <w:t>T</w:t>
            </w:r>
          </w:p>
          <w:p w14:paraId="12CC019C" w14:textId="77777777" w:rsidR="009D5310" w:rsidRDefault="009D5310" w:rsidP="005F34F2">
            <w:pPr>
              <w:jc w:val="center"/>
            </w:pPr>
            <w:r>
              <w:t>E</w:t>
            </w:r>
          </w:p>
          <w:p w14:paraId="376666E2" w14:textId="77777777" w:rsidR="009D5310" w:rsidRDefault="009D5310" w:rsidP="005F34F2">
            <w:pPr>
              <w:jc w:val="center"/>
            </w:pPr>
            <w:r>
              <w:t>L</w:t>
            </w:r>
          </w:p>
          <w:p w14:paraId="6E85C231" w14:textId="77777777" w:rsidR="009D5310" w:rsidRDefault="009D5310" w:rsidP="005F34F2">
            <w:pPr>
              <w:jc w:val="center"/>
            </w:pPr>
            <w:r>
              <w:t>E</w:t>
            </w:r>
          </w:p>
          <w:p w14:paraId="1C77C6B1" w14:textId="77777777" w:rsidR="009D5310" w:rsidRDefault="009D5310" w:rsidP="005F34F2">
            <w:pPr>
              <w:jc w:val="center"/>
            </w:pPr>
            <w:r>
              <w:t>K</w:t>
            </w:r>
          </w:p>
          <w:p w14:paraId="3A0E3590" w14:textId="77777777" w:rsidR="009D5310" w:rsidRDefault="009D5310" w:rsidP="005F34F2">
            <w:pPr>
              <w:jc w:val="center"/>
            </w:pPr>
            <w:r>
              <w:t>T</w:t>
            </w:r>
          </w:p>
          <w:p w14:paraId="4E29B72B" w14:textId="77777777" w:rsidR="009D5310" w:rsidRDefault="009D5310" w:rsidP="005F34F2">
            <w:pPr>
              <w:jc w:val="center"/>
            </w:pPr>
            <w:r>
              <w:t>U</w:t>
            </w:r>
          </w:p>
          <w:p w14:paraId="3164CF01" w14:textId="77777777" w:rsidR="009D5310" w:rsidRDefault="009D5310" w:rsidP="005F34F2">
            <w:pPr>
              <w:jc w:val="center"/>
            </w:pPr>
            <w:r>
              <w:t>A</w:t>
            </w:r>
          </w:p>
          <w:p w14:paraId="03661FCD" w14:textId="77777777" w:rsidR="009D5310" w:rsidRDefault="009D5310" w:rsidP="005F34F2">
            <w:pPr>
              <w:jc w:val="center"/>
            </w:pPr>
            <w:r>
              <w:t>L</w:t>
            </w:r>
          </w:p>
          <w:p w14:paraId="7FDEA50E" w14:textId="77777777" w:rsidR="009D5310" w:rsidRDefault="009D5310" w:rsidP="005F34F2">
            <w:pPr>
              <w:jc w:val="center"/>
            </w:pPr>
            <w:r>
              <w:t>N</w:t>
            </w:r>
          </w:p>
          <w:p w14:paraId="1B6F0306" w14:textId="77777777" w:rsidR="009D5310" w:rsidRDefault="009D5310" w:rsidP="005F34F2">
            <w:pPr>
              <w:jc w:val="center"/>
            </w:pPr>
            <w:r>
              <w:t>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CD3B741" w14:textId="77777777" w:rsidR="009D5310" w:rsidRDefault="009D5310" w:rsidP="005F34F2">
            <w:pPr>
              <w:spacing w:after="0" w:line="100" w:lineRule="atLeast"/>
            </w:pPr>
            <w:r>
              <w:lastRenderedPageBreak/>
              <w:t>Rozpoznanie i rozwijanie możliwości, uzdolnień i zainteresowań uczniów</w:t>
            </w:r>
          </w:p>
        </w:tc>
        <w:tc>
          <w:tcPr>
            <w:tcW w:w="0" w:type="auto"/>
            <w:shd w:val="clear" w:color="auto" w:fill="auto"/>
          </w:tcPr>
          <w:p w14:paraId="3129E353" w14:textId="77777777" w:rsidR="009D5310" w:rsidRPr="00BA6116" w:rsidRDefault="00286643" w:rsidP="00BA6116">
            <w:pPr>
              <w:spacing w:after="0" w:line="100" w:lineRule="atLeast"/>
            </w:pPr>
            <w:r>
              <w:t xml:space="preserve"> O</w:t>
            </w:r>
            <w:r w:rsidR="009D5310" w:rsidRPr="00BA6116">
              <w:t>bserwacje uczniów podczas bieżącej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2AF29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Nauczyciele,</w:t>
            </w:r>
          </w:p>
          <w:p w14:paraId="150680BA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852854" w14:textId="77777777" w:rsidR="009D5310" w:rsidRPr="00BA6116" w:rsidRDefault="009D5310" w:rsidP="00885A51">
            <w:pPr>
              <w:spacing w:after="0" w:line="100" w:lineRule="atLeast"/>
              <w:jc w:val="center"/>
            </w:pPr>
            <w:r w:rsidRPr="00BA6116"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8E04D" w14:textId="77777777" w:rsidR="009D5310" w:rsidRPr="00BA6116" w:rsidRDefault="009D5310" w:rsidP="00BA6116">
            <w:pPr>
              <w:spacing w:after="0" w:line="100" w:lineRule="atLeast"/>
              <w:jc w:val="center"/>
            </w:pPr>
            <w:r w:rsidRPr="00BA6116">
              <w:t>W ciągu roku szkolnego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71D63E" w14:textId="77777777" w:rsidR="009D5310" w:rsidRDefault="009D5310" w:rsidP="005F34F2"/>
        </w:tc>
      </w:tr>
      <w:tr w:rsidR="00E74049" w14:paraId="47AA11BC" w14:textId="77777777" w:rsidTr="003F0041">
        <w:trPr>
          <w:trHeight w:val="11"/>
        </w:trPr>
        <w:tc>
          <w:tcPr>
            <w:tcW w:w="0" w:type="auto"/>
            <w:vMerge/>
          </w:tcPr>
          <w:p w14:paraId="3E919C4A" w14:textId="77777777" w:rsidR="009D5310" w:rsidRDefault="009D5310" w:rsidP="005F34F2"/>
        </w:tc>
        <w:tc>
          <w:tcPr>
            <w:tcW w:w="0" w:type="auto"/>
            <w:vMerge/>
          </w:tcPr>
          <w:p w14:paraId="7325A08A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058CD04A" w14:textId="77777777" w:rsidR="009D5310" w:rsidRPr="00BA6116" w:rsidRDefault="009D5310" w:rsidP="005F34F2">
            <w:pPr>
              <w:spacing w:after="0" w:line="100" w:lineRule="atLeast"/>
            </w:pPr>
            <w:r w:rsidRPr="00BA6116">
              <w:t>Typowanie uczniów do:</w:t>
            </w:r>
          </w:p>
          <w:p w14:paraId="061F47A1" w14:textId="77777777" w:rsidR="009D5310" w:rsidRPr="00BA6116" w:rsidRDefault="009D5310" w:rsidP="00404E14">
            <w:pPr>
              <w:numPr>
                <w:ilvl w:val="0"/>
                <w:numId w:val="25"/>
              </w:numPr>
              <w:suppressAutoHyphens/>
              <w:spacing w:after="0" w:line="100" w:lineRule="atLeast"/>
            </w:pPr>
            <w:r w:rsidRPr="00BA6116">
              <w:t>Stypendium Prezesa Rady Ministrów,</w:t>
            </w:r>
          </w:p>
          <w:p w14:paraId="790BAD6C" w14:textId="77777777" w:rsidR="009D5310" w:rsidRPr="00BA6116" w:rsidRDefault="009D5310" w:rsidP="001C2B33">
            <w:pPr>
              <w:numPr>
                <w:ilvl w:val="0"/>
                <w:numId w:val="25"/>
              </w:numPr>
              <w:suppressAutoHyphens/>
              <w:spacing w:after="0" w:line="100" w:lineRule="atLeast"/>
            </w:pPr>
            <w:r w:rsidRPr="00BA6116">
              <w:lastRenderedPageBreak/>
              <w:t>Stypendium Pana Szczepanka.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90271" w14:textId="77777777" w:rsidR="009D5310" w:rsidRDefault="009D5310" w:rsidP="005F34F2">
            <w:pPr>
              <w:spacing w:after="0" w:line="100" w:lineRule="atLeast"/>
              <w:jc w:val="center"/>
            </w:pPr>
            <w:r>
              <w:lastRenderedPageBreak/>
              <w:t>Wychowawcy klas,</w:t>
            </w:r>
          </w:p>
          <w:p w14:paraId="04AF8CC9" w14:textId="77777777" w:rsidR="009D5310" w:rsidRDefault="009D5310" w:rsidP="005F34F2">
            <w:pPr>
              <w:spacing w:after="0" w:line="100" w:lineRule="atLeast"/>
              <w:jc w:val="center"/>
            </w:pPr>
            <w:r>
              <w:t>Samorząd Uczniowski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8A56D" w14:textId="77777777" w:rsidR="009D5310" w:rsidRDefault="009D5310" w:rsidP="005F34F2">
            <w:pPr>
              <w:spacing w:after="0" w:line="100" w:lineRule="atLeast"/>
              <w:jc w:val="center"/>
            </w:pPr>
            <w:r>
              <w:t>Nauczyciele,</w:t>
            </w:r>
          </w:p>
          <w:p w14:paraId="0FAF3F76" w14:textId="77777777" w:rsidR="009D5310" w:rsidRDefault="009D5310" w:rsidP="005F34F2">
            <w:pPr>
              <w:spacing w:after="0" w:line="100" w:lineRule="atLeast"/>
              <w:jc w:val="center"/>
            </w:pPr>
            <w:r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244D1" w14:textId="77777777" w:rsidR="009D5310" w:rsidRDefault="009D5310" w:rsidP="005F34F2">
            <w:pPr>
              <w:spacing w:after="0" w:line="100" w:lineRule="atLeast"/>
              <w:jc w:val="center"/>
            </w:pPr>
            <w:r>
              <w:t>Zgodnie z regulaminem</w:t>
            </w:r>
          </w:p>
        </w:tc>
        <w:tc>
          <w:tcPr>
            <w:tcW w:w="0" w:type="auto"/>
            <w:vMerge/>
          </w:tcPr>
          <w:p w14:paraId="2AB6F38C" w14:textId="77777777" w:rsidR="009D5310" w:rsidRDefault="009D5310" w:rsidP="005F34F2"/>
        </w:tc>
      </w:tr>
      <w:tr w:rsidR="00E74049" w14:paraId="2D5CD4F7" w14:textId="77777777" w:rsidTr="003F0041">
        <w:trPr>
          <w:trHeight w:val="11"/>
        </w:trPr>
        <w:tc>
          <w:tcPr>
            <w:tcW w:w="0" w:type="auto"/>
            <w:vMerge/>
          </w:tcPr>
          <w:p w14:paraId="627724E6" w14:textId="77777777" w:rsidR="009D5310" w:rsidRDefault="009D5310" w:rsidP="005F34F2"/>
        </w:tc>
        <w:tc>
          <w:tcPr>
            <w:tcW w:w="0" w:type="auto"/>
            <w:vMerge/>
          </w:tcPr>
          <w:p w14:paraId="0FCF6FF6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2406F321" w14:textId="77777777" w:rsidR="009D5310" w:rsidRPr="00BA6116" w:rsidRDefault="009D5310" w:rsidP="00BA6116">
            <w:pPr>
              <w:spacing w:after="0" w:line="100" w:lineRule="atLeast"/>
            </w:pPr>
            <w:r w:rsidRPr="00BA6116">
              <w:t>Propagowanie programu stypendialnego dla uczniów szkół ponadgimnazjalnych i ponad</w:t>
            </w:r>
            <w:r w:rsidR="0088480D">
              <w:t>-</w:t>
            </w:r>
            <w:r w:rsidRPr="00BA6116">
              <w:t>podstawowych, prowadzących kształcenie ogólne.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A0CC2" w14:textId="77777777" w:rsidR="009D5310" w:rsidRDefault="009D5310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84B2A" w14:textId="77777777" w:rsidR="009D5310" w:rsidRDefault="009D5310" w:rsidP="005F34F2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8582E" w14:textId="77777777" w:rsidR="009D5310" w:rsidRDefault="009D5310" w:rsidP="00BA6116">
            <w:pPr>
              <w:spacing w:after="0" w:line="100" w:lineRule="atLeast"/>
              <w:jc w:val="center"/>
            </w:pPr>
            <w:r>
              <w:t>Zgodnie</w:t>
            </w:r>
            <w:r w:rsidR="00BA6116">
              <w:br/>
            </w:r>
            <w:r>
              <w:t>z regulaminem</w:t>
            </w:r>
          </w:p>
        </w:tc>
        <w:tc>
          <w:tcPr>
            <w:tcW w:w="0" w:type="auto"/>
            <w:vMerge/>
          </w:tcPr>
          <w:p w14:paraId="3ECBD951" w14:textId="77777777" w:rsidR="009D5310" w:rsidRDefault="009D5310" w:rsidP="005F34F2"/>
        </w:tc>
      </w:tr>
      <w:tr w:rsidR="00E74049" w14:paraId="0988B1EA" w14:textId="77777777" w:rsidTr="003F0041">
        <w:trPr>
          <w:trHeight w:val="11"/>
        </w:trPr>
        <w:tc>
          <w:tcPr>
            <w:tcW w:w="0" w:type="auto"/>
            <w:vMerge/>
          </w:tcPr>
          <w:p w14:paraId="5D62C7B8" w14:textId="77777777" w:rsidR="009D5310" w:rsidRDefault="009D5310" w:rsidP="005F34F2"/>
        </w:tc>
        <w:tc>
          <w:tcPr>
            <w:tcW w:w="0" w:type="auto"/>
            <w:vMerge/>
          </w:tcPr>
          <w:p w14:paraId="3194BC54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3209BE3B" w14:textId="77777777" w:rsidR="009D5310" w:rsidRDefault="009D5310" w:rsidP="005F34F2">
            <w:pPr>
              <w:spacing w:after="0" w:line="100" w:lineRule="atLeast"/>
            </w:pPr>
            <w:r>
              <w:t>Pełnienie funkcji opiekuna dydaktycznego stypendysty.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39D7F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DF696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9D672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Cały rok szkolny</w:t>
            </w:r>
          </w:p>
        </w:tc>
        <w:tc>
          <w:tcPr>
            <w:tcW w:w="0" w:type="auto"/>
            <w:vMerge/>
          </w:tcPr>
          <w:p w14:paraId="4BA4BA37" w14:textId="77777777" w:rsidR="009D5310" w:rsidRDefault="009D5310" w:rsidP="005F34F2"/>
        </w:tc>
      </w:tr>
      <w:tr w:rsidR="00E74049" w14:paraId="0D8F0AEE" w14:textId="77777777" w:rsidTr="003F0041">
        <w:trPr>
          <w:trHeight w:val="11"/>
        </w:trPr>
        <w:tc>
          <w:tcPr>
            <w:tcW w:w="0" w:type="auto"/>
            <w:vMerge/>
          </w:tcPr>
          <w:p w14:paraId="5C1E20FE" w14:textId="77777777" w:rsidR="009D5310" w:rsidRDefault="009D5310" w:rsidP="005F34F2"/>
        </w:tc>
        <w:tc>
          <w:tcPr>
            <w:tcW w:w="0" w:type="auto"/>
            <w:vMerge/>
          </w:tcPr>
          <w:p w14:paraId="0AE498F4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7ECC7299" w14:textId="77777777" w:rsidR="009D5310" w:rsidRDefault="009D5310" w:rsidP="005F34F2">
            <w:pPr>
              <w:spacing w:after="0" w:line="100" w:lineRule="atLeast"/>
            </w:pPr>
            <w:r>
              <w:t>Prowadzenie zajęć pozalekcyjnych, kół i sekcji zainteresowań.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54D00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Nauczyciele,</w:t>
            </w:r>
          </w:p>
          <w:p w14:paraId="57779E63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42E4F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14737" w14:textId="77777777" w:rsidR="009D5310" w:rsidRPr="00BA6116" w:rsidRDefault="009D5310" w:rsidP="00BA6116">
            <w:pPr>
              <w:spacing w:after="0" w:line="100" w:lineRule="atLeast"/>
              <w:jc w:val="center"/>
            </w:pPr>
            <w:r w:rsidRPr="00BA6116">
              <w:t>Cały rok szkolny – zgodnie z potrzebami</w:t>
            </w:r>
            <w:r w:rsidR="00BA6116">
              <w:br/>
            </w:r>
            <w:r w:rsidRPr="00BA6116">
              <w:t>i ograniczeniami epidemicznymi</w:t>
            </w:r>
          </w:p>
        </w:tc>
        <w:tc>
          <w:tcPr>
            <w:tcW w:w="0" w:type="auto"/>
            <w:vMerge/>
          </w:tcPr>
          <w:p w14:paraId="7EC603DC" w14:textId="77777777" w:rsidR="009D5310" w:rsidRDefault="009D5310" w:rsidP="005F34F2"/>
        </w:tc>
      </w:tr>
      <w:tr w:rsidR="00E74049" w14:paraId="42A3AFDE" w14:textId="77777777" w:rsidTr="00BA6116">
        <w:trPr>
          <w:trHeight w:val="512"/>
        </w:trPr>
        <w:tc>
          <w:tcPr>
            <w:tcW w:w="0" w:type="auto"/>
            <w:vMerge/>
          </w:tcPr>
          <w:p w14:paraId="43A3179D" w14:textId="77777777" w:rsidR="009D5310" w:rsidRDefault="009D5310" w:rsidP="005F34F2"/>
        </w:tc>
        <w:tc>
          <w:tcPr>
            <w:tcW w:w="0" w:type="auto"/>
            <w:vMerge/>
          </w:tcPr>
          <w:p w14:paraId="62CDC2FE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0ABE65C4" w14:textId="77777777" w:rsidR="009D5310" w:rsidRDefault="009D5310" w:rsidP="005F34F2">
            <w:pPr>
              <w:spacing w:after="0" w:line="100" w:lineRule="atLeast"/>
            </w:pPr>
            <w:r>
              <w:t>Realizowanie projektów edukacyjnych.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2BB5D" w14:textId="77777777" w:rsidR="009D5310" w:rsidRDefault="009D5310" w:rsidP="005F34F2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AAA3E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1BCA0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Cały rok szkolny</w:t>
            </w:r>
          </w:p>
        </w:tc>
        <w:tc>
          <w:tcPr>
            <w:tcW w:w="0" w:type="auto"/>
            <w:vMerge/>
          </w:tcPr>
          <w:p w14:paraId="5BFE377D" w14:textId="77777777" w:rsidR="009D5310" w:rsidRDefault="009D5310" w:rsidP="005F34F2"/>
        </w:tc>
      </w:tr>
      <w:tr w:rsidR="00E74049" w14:paraId="784AEDAD" w14:textId="77777777" w:rsidTr="003F0041">
        <w:trPr>
          <w:trHeight w:val="11"/>
        </w:trPr>
        <w:tc>
          <w:tcPr>
            <w:tcW w:w="0" w:type="auto"/>
            <w:vMerge/>
          </w:tcPr>
          <w:p w14:paraId="1C9EC259" w14:textId="77777777" w:rsidR="009D5310" w:rsidRDefault="009D5310" w:rsidP="005F34F2"/>
        </w:tc>
        <w:tc>
          <w:tcPr>
            <w:tcW w:w="0" w:type="auto"/>
            <w:vMerge/>
          </w:tcPr>
          <w:p w14:paraId="11929CFD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409D426B" w14:textId="77777777" w:rsidR="009D5310" w:rsidRPr="00BA6116" w:rsidRDefault="009D5310" w:rsidP="005F34F2">
            <w:pPr>
              <w:spacing w:after="0" w:line="100" w:lineRule="atLeast"/>
            </w:pPr>
            <w:r w:rsidRPr="00BA6116">
              <w:t>Organizowanie wyjść, wyjazdów i wycieczek zgodnych z potrzebami i zainteresowaniami uczniów (muzeum, teatr, wystawy, poznawanie regionu, inne).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9D8A9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Wychowawcy klas,</w:t>
            </w:r>
          </w:p>
          <w:p w14:paraId="50C9CAC6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Nauczyciele,</w:t>
            </w:r>
          </w:p>
          <w:p w14:paraId="6874DFAD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5D034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14B5B" w14:textId="77777777" w:rsidR="009D5310" w:rsidRPr="00BA6116" w:rsidRDefault="009D5310" w:rsidP="00BA6116">
            <w:pPr>
              <w:spacing w:after="0" w:line="100" w:lineRule="atLeast"/>
              <w:jc w:val="center"/>
            </w:pPr>
            <w:r w:rsidRPr="00BA6116">
              <w:t>W ciągu roku szkolnego – zgodnie</w:t>
            </w:r>
            <w:r w:rsidR="00BA6116">
              <w:br/>
            </w:r>
            <w:r w:rsidRPr="00BA6116">
              <w:t>z ograniczeniami epidemicznymi</w:t>
            </w:r>
          </w:p>
        </w:tc>
        <w:tc>
          <w:tcPr>
            <w:tcW w:w="0" w:type="auto"/>
            <w:vMerge/>
          </w:tcPr>
          <w:p w14:paraId="14B4D48D" w14:textId="77777777" w:rsidR="009D5310" w:rsidRDefault="009D5310" w:rsidP="005F34F2"/>
        </w:tc>
      </w:tr>
      <w:tr w:rsidR="00E74049" w14:paraId="235A2F9C" w14:textId="77777777" w:rsidTr="003F0041">
        <w:trPr>
          <w:trHeight w:val="11"/>
        </w:trPr>
        <w:tc>
          <w:tcPr>
            <w:tcW w:w="0" w:type="auto"/>
            <w:vMerge/>
          </w:tcPr>
          <w:p w14:paraId="6D8CF87C" w14:textId="77777777" w:rsidR="009D5310" w:rsidRDefault="009D5310" w:rsidP="005F34F2"/>
        </w:tc>
        <w:tc>
          <w:tcPr>
            <w:tcW w:w="0" w:type="auto"/>
            <w:vMerge/>
          </w:tcPr>
          <w:p w14:paraId="5425A9F4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43F5C7B0" w14:textId="77777777" w:rsidR="009D5310" w:rsidRPr="00BA6116" w:rsidRDefault="009D5310" w:rsidP="005F34F2">
            <w:pPr>
              <w:spacing w:after="0" w:line="100" w:lineRule="atLeast"/>
            </w:pPr>
            <w:r w:rsidRPr="00BA6116">
              <w:t>Udział w życiu kulturalnym miasta, promowanie talentów uczniów w środowisku.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A80CE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2C3ED2" w14:textId="77777777" w:rsidR="009D5310" w:rsidRPr="00BA6116" w:rsidRDefault="009D5310" w:rsidP="006B15B1">
            <w:pPr>
              <w:spacing w:after="0" w:line="100" w:lineRule="atLeast"/>
              <w:jc w:val="center"/>
            </w:pPr>
            <w:r w:rsidRPr="00BA611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2CBEB" w14:textId="77777777" w:rsidR="009D5310" w:rsidRPr="00BA6116" w:rsidRDefault="009D5310" w:rsidP="00BA6116">
            <w:pPr>
              <w:spacing w:after="0" w:line="100" w:lineRule="atLeast"/>
              <w:jc w:val="center"/>
            </w:pPr>
            <w:r w:rsidRPr="00BA6116">
              <w:t>W ciągu roku szkolnego – zgodnie</w:t>
            </w:r>
            <w:r w:rsidR="00BA6116" w:rsidRPr="00BA6116">
              <w:br/>
            </w:r>
            <w:r w:rsidRPr="00BA6116">
              <w:t>z ograniczeniami epidemicznymi</w:t>
            </w:r>
          </w:p>
        </w:tc>
        <w:tc>
          <w:tcPr>
            <w:tcW w:w="0" w:type="auto"/>
            <w:vMerge/>
          </w:tcPr>
          <w:p w14:paraId="0605B0BE" w14:textId="77777777" w:rsidR="009D5310" w:rsidRDefault="009D5310" w:rsidP="005F34F2"/>
        </w:tc>
      </w:tr>
      <w:tr w:rsidR="00E74049" w14:paraId="5ECB975E" w14:textId="77777777" w:rsidTr="003F0041">
        <w:trPr>
          <w:trHeight w:val="11"/>
        </w:trPr>
        <w:tc>
          <w:tcPr>
            <w:tcW w:w="0" w:type="auto"/>
            <w:vMerge/>
          </w:tcPr>
          <w:p w14:paraId="55E12B31" w14:textId="77777777" w:rsidR="009D5310" w:rsidRDefault="009D5310" w:rsidP="005F34F2"/>
        </w:tc>
        <w:tc>
          <w:tcPr>
            <w:tcW w:w="0" w:type="auto"/>
            <w:vMerge/>
          </w:tcPr>
          <w:p w14:paraId="3A42E77E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33B7ADCF" w14:textId="77777777" w:rsidR="009D5310" w:rsidRPr="00BA6116" w:rsidRDefault="009D5310" w:rsidP="005F34F2">
            <w:pPr>
              <w:spacing w:after="0" w:line="100" w:lineRule="atLeast"/>
            </w:pPr>
            <w:r w:rsidRPr="00BA6116">
              <w:t>Przygotowanie programów artystycznych na uroczystości szkolne.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39A4B" w14:textId="77777777" w:rsidR="009D5310" w:rsidRPr="00BA6116" w:rsidRDefault="009D5310" w:rsidP="00CD3D23">
            <w:pPr>
              <w:spacing w:after="0" w:line="100" w:lineRule="atLeast"/>
              <w:jc w:val="center"/>
            </w:pPr>
            <w:r w:rsidRPr="00BA6116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2FCA6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33822" w14:textId="77777777" w:rsidR="009D5310" w:rsidRPr="00BA6116" w:rsidRDefault="009D5310" w:rsidP="00BA6116">
            <w:pPr>
              <w:spacing w:after="0" w:line="100" w:lineRule="atLeast"/>
              <w:jc w:val="center"/>
            </w:pPr>
            <w:r w:rsidRPr="00BA6116">
              <w:t>Zgodnie</w:t>
            </w:r>
            <w:r w:rsidR="00BA6116" w:rsidRPr="00BA6116">
              <w:br/>
            </w:r>
            <w:r w:rsidRPr="00BA6116">
              <w:t>z harmonogramem imprez szkolnych</w:t>
            </w:r>
            <w:r w:rsidR="00BA6116" w:rsidRPr="00BA6116">
              <w:br/>
            </w:r>
            <w:r w:rsidRPr="00BA6116">
              <w:t>i ograniczeniami epidemicznymi</w:t>
            </w:r>
          </w:p>
        </w:tc>
        <w:tc>
          <w:tcPr>
            <w:tcW w:w="0" w:type="auto"/>
            <w:vMerge/>
          </w:tcPr>
          <w:p w14:paraId="13BD434D" w14:textId="77777777" w:rsidR="009D5310" w:rsidRDefault="009D5310" w:rsidP="005F34F2"/>
        </w:tc>
      </w:tr>
      <w:tr w:rsidR="00E74049" w14:paraId="03EB8791" w14:textId="77777777" w:rsidTr="003F0041">
        <w:trPr>
          <w:trHeight w:val="11"/>
        </w:trPr>
        <w:tc>
          <w:tcPr>
            <w:tcW w:w="0" w:type="auto"/>
            <w:vMerge/>
          </w:tcPr>
          <w:p w14:paraId="437AEC68" w14:textId="77777777" w:rsidR="009D5310" w:rsidRDefault="009D5310" w:rsidP="005F34F2"/>
        </w:tc>
        <w:tc>
          <w:tcPr>
            <w:tcW w:w="0" w:type="auto"/>
            <w:vMerge/>
          </w:tcPr>
          <w:p w14:paraId="5DCC23E7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7B8A31C0" w14:textId="77777777" w:rsidR="009D5310" w:rsidRPr="00BA6116" w:rsidRDefault="009D5310" w:rsidP="005F34F2">
            <w:pPr>
              <w:spacing w:after="0" w:line="100" w:lineRule="atLeast"/>
            </w:pPr>
            <w:r w:rsidRPr="00BA6116">
              <w:t>Angażowanie uczniów do udziału w przygotowywaniu gazetek, plakatów.</w:t>
            </w:r>
          </w:p>
          <w:p w14:paraId="7FA394F9" w14:textId="77777777" w:rsidR="009D5310" w:rsidRPr="00BA6116" w:rsidRDefault="009D5310" w:rsidP="005F34F2">
            <w:pPr>
              <w:spacing w:after="0" w:line="100" w:lineRule="atLeast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9708F9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Nauczyciele,</w:t>
            </w:r>
          </w:p>
          <w:p w14:paraId="5A3FFD51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Pedagodzy szkolni,</w:t>
            </w:r>
          </w:p>
          <w:p w14:paraId="63E5E37E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5352A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53E50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Cały rok szkolny</w:t>
            </w:r>
          </w:p>
        </w:tc>
        <w:tc>
          <w:tcPr>
            <w:tcW w:w="0" w:type="auto"/>
            <w:vMerge/>
          </w:tcPr>
          <w:p w14:paraId="6594436D" w14:textId="77777777" w:rsidR="009D5310" w:rsidRDefault="009D5310" w:rsidP="005F34F2"/>
        </w:tc>
      </w:tr>
      <w:tr w:rsidR="00E74049" w14:paraId="5B21BBFB" w14:textId="77777777" w:rsidTr="003F0041">
        <w:trPr>
          <w:trHeight w:val="11"/>
        </w:trPr>
        <w:tc>
          <w:tcPr>
            <w:tcW w:w="0" w:type="auto"/>
            <w:vMerge/>
          </w:tcPr>
          <w:p w14:paraId="7DBC666A" w14:textId="77777777" w:rsidR="009D5310" w:rsidRDefault="009D5310" w:rsidP="005F34F2"/>
        </w:tc>
        <w:tc>
          <w:tcPr>
            <w:tcW w:w="0" w:type="auto"/>
            <w:vMerge/>
          </w:tcPr>
          <w:p w14:paraId="3FB1FF2C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2A970ED5" w14:textId="77777777" w:rsidR="009D5310" w:rsidRPr="00BA6116" w:rsidRDefault="009D5310" w:rsidP="005F34F2">
            <w:pPr>
              <w:pStyle w:val="Tekstpodstawowy"/>
              <w:spacing w:after="0"/>
            </w:pPr>
            <w:r w:rsidRPr="00BA6116">
              <w:t>Wykorzystywanie przez nauczycieli na zajęciach lekcyjnych aktywizujących metod pracy.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0BEAD" w14:textId="77777777" w:rsidR="009D5310" w:rsidRPr="00BA6116" w:rsidRDefault="009D5310" w:rsidP="005F34F2">
            <w:pPr>
              <w:pStyle w:val="Tekstpodstawowy"/>
              <w:spacing w:after="0" w:line="100" w:lineRule="atLeast"/>
              <w:jc w:val="center"/>
            </w:pPr>
            <w:r w:rsidRPr="00BA6116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F964B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56B81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68A9F4D0" w14:textId="77777777" w:rsidR="009D5310" w:rsidRDefault="009D5310" w:rsidP="005F34F2"/>
        </w:tc>
      </w:tr>
      <w:tr w:rsidR="00E74049" w14:paraId="1CF2D411" w14:textId="77777777" w:rsidTr="003F0041">
        <w:trPr>
          <w:trHeight w:val="11"/>
        </w:trPr>
        <w:tc>
          <w:tcPr>
            <w:tcW w:w="0" w:type="auto"/>
            <w:vMerge/>
          </w:tcPr>
          <w:p w14:paraId="38358605" w14:textId="77777777" w:rsidR="009D5310" w:rsidRDefault="009D5310" w:rsidP="005F34F2"/>
        </w:tc>
        <w:tc>
          <w:tcPr>
            <w:tcW w:w="0" w:type="auto"/>
            <w:vMerge/>
          </w:tcPr>
          <w:p w14:paraId="78632EA0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1000B4E7" w14:textId="77777777" w:rsidR="009D5310" w:rsidRPr="00BA6116" w:rsidRDefault="009D5310" w:rsidP="005F34F2">
            <w:pPr>
              <w:pStyle w:val="Tekstpodstawowy"/>
              <w:spacing w:after="0"/>
            </w:pPr>
            <w:r w:rsidRPr="00BA6116">
              <w:t>Motywowanie i przygotowywanie uczniów do startu w konkursach (przedmiotowych i artystycznych), olimpiadach i zawodach sportowych.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8B04D" w14:textId="77777777" w:rsidR="009D5310" w:rsidRPr="00BA6116" w:rsidRDefault="009D5310" w:rsidP="005F34F2">
            <w:pPr>
              <w:pStyle w:val="Tekstpodstawowy"/>
              <w:spacing w:after="0" w:line="100" w:lineRule="atLeast"/>
              <w:jc w:val="center"/>
            </w:pPr>
            <w:r w:rsidRPr="00BA6116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03E28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D699C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20A960C9" w14:textId="77777777" w:rsidR="009D5310" w:rsidRDefault="009D5310" w:rsidP="005F34F2"/>
        </w:tc>
      </w:tr>
      <w:tr w:rsidR="00E74049" w14:paraId="578E2781" w14:textId="77777777" w:rsidTr="003F0041">
        <w:trPr>
          <w:trHeight w:val="11"/>
        </w:trPr>
        <w:tc>
          <w:tcPr>
            <w:tcW w:w="0" w:type="auto"/>
            <w:vMerge/>
          </w:tcPr>
          <w:p w14:paraId="2ABE49DF" w14:textId="77777777" w:rsidR="009D5310" w:rsidRDefault="009D5310" w:rsidP="005F34F2"/>
        </w:tc>
        <w:tc>
          <w:tcPr>
            <w:tcW w:w="0" w:type="auto"/>
            <w:vMerge/>
          </w:tcPr>
          <w:p w14:paraId="6124C49B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5A974AEB" w14:textId="77777777" w:rsidR="009D5310" w:rsidRPr="00BA6116" w:rsidRDefault="009D5310" w:rsidP="005F34F2">
            <w:pPr>
              <w:pStyle w:val="Tekstpodstawowy"/>
              <w:spacing w:after="0"/>
            </w:pPr>
            <w:r w:rsidRPr="00BA6116">
              <w:t>Organizowanie szkolnych i powiatowych konkursów przedmiotowych.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206B0" w14:textId="77777777" w:rsidR="009D5310" w:rsidRPr="00BA6116" w:rsidRDefault="009D5310" w:rsidP="005F34F2">
            <w:pPr>
              <w:pStyle w:val="Tekstpodstawowy"/>
              <w:spacing w:after="0" w:line="100" w:lineRule="atLeast"/>
              <w:jc w:val="center"/>
            </w:pPr>
            <w:r w:rsidRPr="00BA6116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78EAB" w14:textId="77777777" w:rsidR="009D5310" w:rsidRPr="00BA6116" w:rsidRDefault="009D5310" w:rsidP="005F34F2">
            <w:pPr>
              <w:pStyle w:val="Tekstpodstawowy"/>
              <w:spacing w:after="0" w:line="100" w:lineRule="atLeast"/>
              <w:jc w:val="center"/>
            </w:pPr>
            <w:r w:rsidRPr="00BA6116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8EC00" w14:textId="77777777" w:rsidR="009D5310" w:rsidRPr="00BA6116" w:rsidRDefault="009D5310" w:rsidP="00BA6116">
            <w:pPr>
              <w:spacing w:after="0" w:line="100" w:lineRule="atLeast"/>
              <w:jc w:val="center"/>
            </w:pPr>
            <w:r w:rsidRPr="00BA6116">
              <w:t>Cały rok szkolny – zgodnie</w:t>
            </w:r>
            <w:r w:rsidR="00BA6116" w:rsidRPr="00BA6116">
              <w:br/>
            </w:r>
            <w:r w:rsidRPr="00BA6116">
              <w:t>z ograniczeniami epidemicznymi</w:t>
            </w:r>
          </w:p>
        </w:tc>
        <w:tc>
          <w:tcPr>
            <w:tcW w:w="0" w:type="auto"/>
            <w:shd w:val="clear" w:color="auto" w:fill="auto"/>
          </w:tcPr>
          <w:p w14:paraId="10E2601E" w14:textId="77777777" w:rsidR="009D5310" w:rsidRDefault="009D5310" w:rsidP="005F34F2"/>
        </w:tc>
      </w:tr>
      <w:tr w:rsidR="00E74049" w14:paraId="3BA58B9E" w14:textId="77777777" w:rsidTr="003F0041">
        <w:trPr>
          <w:trHeight w:val="11"/>
        </w:trPr>
        <w:tc>
          <w:tcPr>
            <w:tcW w:w="0" w:type="auto"/>
            <w:vMerge/>
          </w:tcPr>
          <w:p w14:paraId="038E5A15" w14:textId="77777777" w:rsidR="009D5310" w:rsidRDefault="009D5310" w:rsidP="005F34F2"/>
        </w:tc>
        <w:tc>
          <w:tcPr>
            <w:tcW w:w="0" w:type="auto"/>
            <w:vMerge/>
          </w:tcPr>
          <w:p w14:paraId="07227F6B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517EF0A8" w14:textId="77777777" w:rsidR="009D5310" w:rsidRPr="00BA6116" w:rsidRDefault="009D5310" w:rsidP="005F34F2">
            <w:pPr>
              <w:pStyle w:val="Tekstpodstawowy"/>
              <w:spacing w:after="0"/>
            </w:pPr>
            <w:r w:rsidRPr="00BA6116">
              <w:t>Organizowanie wystaw prac uczniowskich, eksponowanie informacji w formie gazetek, tablic, na stronie internetowej szkoły.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32D22" w14:textId="77777777" w:rsidR="009D5310" w:rsidRPr="00BA6116" w:rsidRDefault="009D5310" w:rsidP="005F34F2">
            <w:pPr>
              <w:pStyle w:val="Tekstpodstawowy"/>
              <w:spacing w:after="0" w:line="100" w:lineRule="atLeast"/>
              <w:jc w:val="center"/>
            </w:pPr>
            <w:r w:rsidRPr="00BA6116">
              <w:t>Nauczyciele</w:t>
            </w:r>
          </w:p>
          <w:p w14:paraId="5F472B7F" w14:textId="77777777" w:rsidR="009D5310" w:rsidRPr="00BA6116" w:rsidRDefault="009D5310" w:rsidP="005F34F2">
            <w:pPr>
              <w:pStyle w:val="Tekstpodstawowy"/>
              <w:spacing w:after="0" w:line="100" w:lineRule="atLeast"/>
              <w:jc w:val="center"/>
            </w:pPr>
            <w:r w:rsidRPr="00BA611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C7F2D" w14:textId="77777777" w:rsidR="009D5310" w:rsidRPr="00BA6116" w:rsidRDefault="009D5310" w:rsidP="005F34F2">
            <w:pPr>
              <w:pStyle w:val="Tekstpodstawowy"/>
              <w:spacing w:after="0" w:line="100" w:lineRule="atLeast"/>
              <w:jc w:val="center"/>
            </w:pPr>
            <w:r w:rsidRPr="00BA611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7CB99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379A75CA" w14:textId="77777777" w:rsidR="009D5310" w:rsidRDefault="009D5310" w:rsidP="005F34F2"/>
        </w:tc>
      </w:tr>
      <w:tr w:rsidR="00E74049" w14:paraId="5E35C1C5" w14:textId="77777777" w:rsidTr="003F0041">
        <w:trPr>
          <w:trHeight w:val="11"/>
        </w:trPr>
        <w:tc>
          <w:tcPr>
            <w:tcW w:w="0" w:type="auto"/>
            <w:vMerge/>
          </w:tcPr>
          <w:p w14:paraId="58E9FFF1" w14:textId="77777777" w:rsidR="009D5310" w:rsidRDefault="009D5310" w:rsidP="005F34F2"/>
        </w:tc>
        <w:tc>
          <w:tcPr>
            <w:tcW w:w="0" w:type="auto"/>
            <w:vMerge/>
          </w:tcPr>
          <w:p w14:paraId="240CAEB3" w14:textId="77777777" w:rsidR="009D5310" w:rsidRDefault="009D5310" w:rsidP="005F34F2"/>
        </w:tc>
        <w:tc>
          <w:tcPr>
            <w:tcW w:w="0" w:type="auto"/>
            <w:shd w:val="clear" w:color="auto" w:fill="auto"/>
          </w:tcPr>
          <w:p w14:paraId="1596BCF5" w14:textId="77777777" w:rsidR="009D5310" w:rsidRPr="00BA6116" w:rsidRDefault="009D5310" w:rsidP="005F34F2">
            <w:pPr>
              <w:pStyle w:val="Tekstpodstawowy"/>
              <w:spacing w:after="0"/>
            </w:pPr>
            <w:r w:rsidRPr="00BA6116">
              <w:t>Promowanie czytelnictwa wśród młodzieży.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BB1C2" w14:textId="77777777" w:rsidR="009D5310" w:rsidRPr="00BA6116" w:rsidRDefault="009D5310" w:rsidP="005F34F2">
            <w:pPr>
              <w:pStyle w:val="Tekstpodstawowy"/>
              <w:spacing w:after="0" w:line="100" w:lineRule="atLeast"/>
              <w:jc w:val="center"/>
            </w:pPr>
            <w:r w:rsidRPr="00BA6116">
              <w:t>Nauczyciele- bibliotekarze, Nauczyciele języka polskiego</w:t>
            </w:r>
          </w:p>
          <w:p w14:paraId="513F4681" w14:textId="77777777" w:rsidR="009D5310" w:rsidRPr="00BA6116" w:rsidRDefault="009D5310" w:rsidP="005F34F2">
            <w:pPr>
              <w:pStyle w:val="Tekstpodstawowy"/>
              <w:spacing w:after="0" w:line="100" w:lineRule="atLeast"/>
              <w:jc w:val="center"/>
            </w:pPr>
            <w:r w:rsidRPr="00BA6116">
              <w:t>Wychowawcy w internacie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809357" w14:textId="77777777" w:rsidR="009D5310" w:rsidRPr="00BA6116" w:rsidRDefault="009D5310" w:rsidP="005F34F2">
            <w:pPr>
              <w:pStyle w:val="Tekstpodstawowy"/>
              <w:spacing w:after="0" w:line="100" w:lineRule="atLeast"/>
              <w:jc w:val="center"/>
            </w:pPr>
            <w:r w:rsidRPr="00BA611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1273A" w14:textId="77777777" w:rsidR="009D5310" w:rsidRPr="00BA6116" w:rsidRDefault="009D5310" w:rsidP="005F34F2">
            <w:pPr>
              <w:spacing w:after="0" w:line="100" w:lineRule="atLeast"/>
              <w:jc w:val="center"/>
            </w:pPr>
            <w:r w:rsidRPr="00BA6116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1F6AC5DF" w14:textId="77777777" w:rsidR="009D5310" w:rsidRDefault="009D5310" w:rsidP="005F34F2"/>
        </w:tc>
      </w:tr>
      <w:tr w:rsidR="00E74049" w14:paraId="392520C9" w14:textId="77777777" w:rsidTr="003F0041">
        <w:trPr>
          <w:trHeight w:val="11"/>
        </w:trPr>
        <w:tc>
          <w:tcPr>
            <w:tcW w:w="0" w:type="auto"/>
            <w:vMerge/>
          </w:tcPr>
          <w:p w14:paraId="4F578087" w14:textId="77777777" w:rsidR="0088480D" w:rsidRDefault="0088480D" w:rsidP="005F34F2"/>
        </w:tc>
        <w:tc>
          <w:tcPr>
            <w:tcW w:w="0" w:type="auto"/>
            <w:vMerge/>
          </w:tcPr>
          <w:p w14:paraId="6AEA8C56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4316C284" w14:textId="77777777" w:rsidR="0088480D" w:rsidRDefault="0088480D" w:rsidP="004A3825">
            <w:pPr>
              <w:pStyle w:val="Tekstpodstawowy"/>
              <w:spacing w:after="0"/>
            </w:pPr>
            <w:r>
              <w:t>Pomoc w rozwijaniu umiejętności rozpoznawania własnych uzdolnień – zajęcia tematyczne.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124C8" w14:textId="77777777" w:rsidR="0088480D" w:rsidRDefault="0088480D" w:rsidP="004A3825">
            <w:pPr>
              <w:pStyle w:val="Tekstpodstawowy"/>
              <w:spacing w:after="0" w:line="100" w:lineRule="atLeast"/>
              <w:jc w:val="center"/>
            </w:pPr>
            <w:r>
              <w:t>Pedagodzy szkolni,</w:t>
            </w:r>
          </w:p>
          <w:p w14:paraId="075CFCE7" w14:textId="77777777" w:rsidR="0088480D" w:rsidRDefault="0088480D" w:rsidP="004A3825">
            <w:pPr>
              <w:pStyle w:val="Tekstpodstawowy"/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EE125" w14:textId="77777777" w:rsidR="0088480D" w:rsidRDefault="0088480D" w:rsidP="004A3825">
            <w:pPr>
              <w:pStyle w:val="Tekstpodstawowy"/>
              <w:spacing w:after="0" w:line="100" w:lineRule="atLeast"/>
              <w:jc w:val="center"/>
            </w:pPr>
            <w:r>
              <w:t>Nauczyciel – doradca zawodowy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FF6E5" w14:textId="77777777" w:rsidR="0088480D" w:rsidRDefault="0088480D" w:rsidP="004A3825">
            <w:pPr>
              <w:pStyle w:val="Tekstpodstawowy"/>
              <w:spacing w:after="0" w:line="100" w:lineRule="atLeast"/>
              <w:jc w:val="center"/>
            </w:pPr>
            <w:r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57DFA0B5" w14:textId="77777777" w:rsidR="0088480D" w:rsidRDefault="0088480D" w:rsidP="005F34F2"/>
        </w:tc>
      </w:tr>
      <w:tr w:rsidR="00E74049" w14:paraId="7F70E1BF" w14:textId="77777777" w:rsidTr="003F0041">
        <w:trPr>
          <w:trHeight w:val="58"/>
        </w:trPr>
        <w:tc>
          <w:tcPr>
            <w:tcW w:w="0" w:type="auto"/>
            <w:vMerge/>
          </w:tcPr>
          <w:p w14:paraId="6067A179" w14:textId="77777777" w:rsidR="0088480D" w:rsidRDefault="0088480D" w:rsidP="005F34F2"/>
        </w:tc>
        <w:tc>
          <w:tcPr>
            <w:tcW w:w="0" w:type="auto"/>
            <w:vMerge w:val="restart"/>
            <w:shd w:val="clear" w:color="auto" w:fill="auto"/>
          </w:tcPr>
          <w:p w14:paraId="02AA92BA" w14:textId="77777777" w:rsidR="0088480D" w:rsidRPr="0088480D" w:rsidRDefault="0088480D" w:rsidP="005F34F2">
            <w:r w:rsidRPr="0088480D">
              <w:t xml:space="preserve">Podnoszenie efektów kształcenia poprzez uświadamianie wagi edukacji </w:t>
            </w:r>
            <w:r w:rsidRPr="0088480D">
              <w:rPr>
                <w:strike/>
              </w:rPr>
              <w:br/>
            </w:r>
            <w:r w:rsidRPr="0088480D">
              <w:t>i wyników egzaminów zewnętrznych</w:t>
            </w:r>
          </w:p>
        </w:tc>
        <w:tc>
          <w:tcPr>
            <w:tcW w:w="0" w:type="auto"/>
            <w:shd w:val="clear" w:color="auto" w:fill="auto"/>
          </w:tcPr>
          <w:p w14:paraId="64CB8F08" w14:textId="77777777" w:rsidR="0088480D" w:rsidRPr="0088480D" w:rsidRDefault="0088480D" w:rsidP="0021396D">
            <w:pPr>
              <w:spacing w:after="0" w:line="100" w:lineRule="atLeast"/>
            </w:pPr>
            <w:r w:rsidRPr="0088480D">
              <w:t>Lekcje wychowawcze na tematy związane ze znaczeniem edukacji we współczesnym świecie.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B1F37" w14:textId="77777777" w:rsidR="0088480D" w:rsidRPr="0088480D" w:rsidRDefault="0088480D" w:rsidP="005F34F2">
            <w:pPr>
              <w:spacing w:after="0" w:line="100" w:lineRule="atLeast"/>
              <w:jc w:val="center"/>
            </w:pPr>
            <w:r w:rsidRPr="0088480D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974BF" w14:textId="77777777" w:rsidR="0088480D" w:rsidRPr="0088480D" w:rsidRDefault="0088480D" w:rsidP="00947274">
            <w:pPr>
              <w:spacing w:after="0" w:line="100" w:lineRule="atLeast"/>
              <w:jc w:val="center"/>
            </w:pPr>
            <w:r w:rsidRPr="0088480D"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08F49" w14:textId="77777777" w:rsidR="0088480D" w:rsidRPr="0088480D" w:rsidRDefault="0088480D" w:rsidP="00947274">
            <w:pPr>
              <w:spacing w:after="0" w:line="100" w:lineRule="atLeast"/>
              <w:jc w:val="center"/>
            </w:pPr>
            <w:r w:rsidRPr="0088480D">
              <w:t>W ciągu roku szkolnego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535E3CD" w14:textId="77777777" w:rsidR="0088480D" w:rsidRDefault="0088480D" w:rsidP="005F34F2"/>
        </w:tc>
      </w:tr>
      <w:tr w:rsidR="00E74049" w14:paraId="249E5988" w14:textId="77777777" w:rsidTr="003F0041">
        <w:trPr>
          <w:trHeight w:val="58"/>
        </w:trPr>
        <w:tc>
          <w:tcPr>
            <w:tcW w:w="0" w:type="auto"/>
            <w:vMerge/>
          </w:tcPr>
          <w:p w14:paraId="28915805" w14:textId="77777777" w:rsidR="0088480D" w:rsidRDefault="0088480D" w:rsidP="005F34F2"/>
        </w:tc>
        <w:tc>
          <w:tcPr>
            <w:tcW w:w="0" w:type="auto"/>
            <w:vMerge/>
          </w:tcPr>
          <w:p w14:paraId="6AEA8690" w14:textId="77777777" w:rsidR="0088480D" w:rsidRPr="0088480D" w:rsidRDefault="0088480D" w:rsidP="005F34F2"/>
        </w:tc>
        <w:tc>
          <w:tcPr>
            <w:tcW w:w="0" w:type="auto"/>
            <w:shd w:val="clear" w:color="auto" w:fill="auto"/>
          </w:tcPr>
          <w:p w14:paraId="42393ED8" w14:textId="77777777" w:rsidR="0088480D" w:rsidRPr="0088480D" w:rsidRDefault="0088480D" w:rsidP="005F34F2">
            <w:pPr>
              <w:spacing w:after="0" w:line="100" w:lineRule="atLeast"/>
            </w:pPr>
            <w:r w:rsidRPr="0088480D">
              <w:t>Spotkania z zaproszonymi gośćmi, przedstawicielami różnych zawodów, absolwentami.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CBA1D" w14:textId="77777777" w:rsidR="0088480D" w:rsidRPr="0088480D" w:rsidRDefault="0088480D" w:rsidP="005F34F2">
            <w:pPr>
              <w:spacing w:after="0" w:line="100" w:lineRule="atLeast"/>
              <w:jc w:val="center"/>
            </w:pPr>
            <w:r w:rsidRPr="0088480D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CB59D" w14:textId="77777777" w:rsidR="0088480D" w:rsidRPr="0088480D" w:rsidRDefault="0088480D" w:rsidP="00D00FA7">
            <w:pPr>
              <w:spacing w:after="0" w:line="100" w:lineRule="atLeast"/>
              <w:jc w:val="center"/>
            </w:pPr>
            <w:r w:rsidRPr="0088480D"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02207" w14:textId="77777777" w:rsidR="0088480D" w:rsidRPr="0088480D" w:rsidRDefault="0088480D" w:rsidP="005F34F2">
            <w:pPr>
              <w:spacing w:after="0" w:line="100" w:lineRule="atLeast"/>
              <w:jc w:val="center"/>
            </w:pPr>
            <w:r w:rsidRPr="0088480D">
              <w:t>W ciągu roku szkolnego</w:t>
            </w:r>
          </w:p>
        </w:tc>
        <w:tc>
          <w:tcPr>
            <w:tcW w:w="0" w:type="auto"/>
            <w:vMerge/>
          </w:tcPr>
          <w:p w14:paraId="6F261FC9" w14:textId="77777777" w:rsidR="0088480D" w:rsidRDefault="0088480D" w:rsidP="005F34F2"/>
        </w:tc>
      </w:tr>
      <w:tr w:rsidR="00E74049" w14:paraId="4F23A424" w14:textId="77777777" w:rsidTr="003F0041">
        <w:trPr>
          <w:trHeight w:val="116"/>
        </w:trPr>
        <w:tc>
          <w:tcPr>
            <w:tcW w:w="0" w:type="auto"/>
            <w:vMerge/>
          </w:tcPr>
          <w:p w14:paraId="69DD8574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7255A52E" w14:textId="77777777" w:rsidR="0088480D" w:rsidRPr="00791195" w:rsidRDefault="0088480D" w:rsidP="005F34F2">
            <w:r w:rsidRPr="00791195">
              <w:t>Uczenie planowania i dobrej organizacji własnej pracy</w:t>
            </w:r>
          </w:p>
        </w:tc>
        <w:tc>
          <w:tcPr>
            <w:tcW w:w="0" w:type="auto"/>
            <w:shd w:val="clear" w:color="auto" w:fill="auto"/>
          </w:tcPr>
          <w:p w14:paraId="5AAEC115" w14:textId="77777777" w:rsidR="0088480D" w:rsidRPr="00791195" w:rsidRDefault="0088480D" w:rsidP="0088480D">
            <w:pPr>
              <w:spacing w:after="0" w:line="100" w:lineRule="atLeast"/>
            </w:pPr>
            <w:r w:rsidRPr="00791195">
              <w:t>Lekcje wychowawcze na temat umiejętnego gospodarowania czasem i planowania własnej pracy.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227B4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Pedagodzy szkolni,</w:t>
            </w:r>
          </w:p>
          <w:p w14:paraId="082A25DF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B8AB1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4885B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6CF00603" w14:textId="77777777" w:rsidR="0088480D" w:rsidRDefault="0088480D" w:rsidP="005F34F2"/>
        </w:tc>
      </w:tr>
      <w:tr w:rsidR="00E74049" w14:paraId="47252111" w14:textId="77777777" w:rsidTr="003F0041">
        <w:trPr>
          <w:trHeight w:val="58"/>
        </w:trPr>
        <w:tc>
          <w:tcPr>
            <w:tcW w:w="0" w:type="auto"/>
            <w:vMerge/>
          </w:tcPr>
          <w:p w14:paraId="255CC715" w14:textId="77777777" w:rsidR="0088480D" w:rsidRDefault="0088480D" w:rsidP="005F34F2"/>
        </w:tc>
        <w:tc>
          <w:tcPr>
            <w:tcW w:w="0" w:type="auto"/>
            <w:vMerge w:val="restart"/>
            <w:shd w:val="clear" w:color="auto" w:fill="auto"/>
          </w:tcPr>
          <w:p w14:paraId="734E2779" w14:textId="77777777" w:rsidR="0088480D" w:rsidRPr="00791195" w:rsidRDefault="0088480D" w:rsidP="005F34F2">
            <w:r w:rsidRPr="00791195">
              <w:t>Kształcenie umiejętności uczenia się i zdobywania informacji</w:t>
            </w:r>
          </w:p>
        </w:tc>
        <w:tc>
          <w:tcPr>
            <w:tcW w:w="0" w:type="auto"/>
            <w:shd w:val="clear" w:color="auto" w:fill="auto"/>
          </w:tcPr>
          <w:p w14:paraId="184D4BAA" w14:textId="77777777" w:rsidR="0088480D" w:rsidRPr="00791195" w:rsidRDefault="0088480D" w:rsidP="005F34F2">
            <w:pPr>
              <w:spacing w:after="0" w:line="100" w:lineRule="atLeast"/>
            </w:pPr>
            <w:r w:rsidRPr="00791195">
              <w:t>Lekcje wychowawcze na temat metod skutecznego uczenia się i zapamiętywania.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C723A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Pedagodzy szkolni,</w:t>
            </w:r>
          </w:p>
          <w:p w14:paraId="3D970120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2EB3C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748FF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 ciągu roku szkolnego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B181D33" w14:textId="77777777" w:rsidR="0088480D" w:rsidRDefault="0088480D" w:rsidP="005F34F2"/>
        </w:tc>
      </w:tr>
      <w:tr w:rsidR="00E74049" w14:paraId="00B19B33" w14:textId="77777777" w:rsidTr="003F0041">
        <w:trPr>
          <w:trHeight w:val="58"/>
        </w:trPr>
        <w:tc>
          <w:tcPr>
            <w:tcW w:w="0" w:type="auto"/>
            <w:vMerge/>
          </w:tcPr>
          <w:p w14:paraId="76726675" w14:textId="77777777" w:rsidR="0088480D" w:rsidRDefault="0088480D" w:rsidP="005F34F2"/>
        </w:tc>
        <w:tc>
          <w:tcPr>
            <w:tcW w:w="0" w:type="auto"/>
            <w:vMerge/>
          </w:tcPr>
          <w:p w14:paraId="1DD19C2E" w14:textId="77777777" w:rsidR="0088480D" w:rsidRPr="00791195" w:rsidRDefault="0088480D" w:rsidP="005F34F2"/>
        </w:tc>
        <w:tc>
          <w:tcPr>
            <w:tcW w:w="0" w:type="auto"/>
            <w:shd w:val="clear" w:color="auto" w:fill="auto"/>
          </w:tcPr>
          <w:p w14:paraId="0D6145FD" w14:textId="77777777" w:rsidR="0088480D" w:rsidRPr="00791195" w:rsidRDefault="0088480D" w:rsidP="00EF4101">
            <w:pPr>
              <w:spacing w:after="0" w:line="100" w:lineRule="atLeast"/>
            </w:pPr>
            <w:r w:rsidRPr="00791195">
              <w:t>Zajęcia z pracownikiem Poradni psychologiczno-pedagogicznej służące wspieraniu procesu samodzielnego uczenia się.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6B401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473F0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Poradnia psychologiczno-pedagogiczna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09567" w14:textId="77777777" w:rsidR="0088480D" w:rsidRPr="00791195" w:rsidRDefault="0088480D" w:rsidP="00EF4101">
            <w:pPr>
              <w:spacing w:after="0" w:line="100" w:lineRule="atLeast"/>
              <w:jc w:val="center"/>
            </w:pPr>
            <w:r w:rsidRPr="00791195">
              <w:t>W miarę potrzeb – zgodnie z ograniczeniami epidemicznymi</w:t>
            </w:r>
          </w:p>
        </w:tc>
        <w:tc>
          <w:tcPr>
            <w:tcW w:w="0" w:type="auto"/>
            <w:vMerge/>
          </w:tcPr>
          <w:p w14:paraId="6C407ABD" w14:textId="77777777" w:rsidR="0088480D" w:rsidRDefault="0088480D" w:rsidP="005F34F2"/>
        </w:tc>
      </w:tr>
      <w:tr w:rsidR="00E74049" w14:paraId="1D5CA67D" w14:textId="77777777" w:rsidTr="003F0041">
        <w:trPr>
          <w:trHeight w:val="29"/>
        </w:trPr>
        <w:tc>
          <w:tcPr>
            <w:tcW w:w="0" w:type="auto"/>
            <w:vMerge/>
          </w:tcPr>
          <w:p w14:paraId="389BB4CA" w14:textId="77777777" w:rsidR="0088480D" w:rsidRDefault="0088480D" w:rsidP="005F34F2"/>
        </w:tc>
        <w:tc>
          <w:tcPr>
            <w:tcW w:w="0" w:type="auto"/>
            <w:vMerge w:val="restart"/>
            <w:shd w:val="clear" w:color="auto" w:fill="auto"/>
          </w:tcPr>
          <w:p w14:paraId="48738B3D" w14:textId="77777777" w:rsidR="0088480D" w:rsidRPr="00791195" w:rsidRDefault="0088480D" w:rsidP="005F34F2">
            <w:r w:rsidRPr="00791195">
              <w:t>Wspieranie uczniów doświadczających niepowodzeń w nauce.</w:t>
            </w:r>
          </w:p>
        </w:tc>
        <w:tc>
          <w:tcPr>
            <w:tcW w:w="0" w:type="auto"/>
            <w:shd w:val="clear" w:color="auto" w:fill="auto"/>
          </w:tcPr>
          <w:p w14:paraId="13B19102" w14:textId="77777777" w:rsidR="0088480D" w:rsidRPr="00791195" w:rsidRDefault="0088480D" w:rsidP="005F34F2">
            <w:pPr>
              <w:spacing w:after="0" w:line="100" w:lineRule="atLeast"/>
            </w:pPr>
            <w:r w:rsidRPr="00791195">
              <w:t>Organizowanie uczniowskich grup pomocy w nauce.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4B825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Pedagodzy szkolni,</w:t>
            </w:r>
          </w:p>
          <w:p w14:paraId="1BE922AF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452BD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6FB39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</w:t>
            </w:r>
            <w:r w:rsidR="004434AB">
              <w:t xml:space="preserve"> ciągu roku szkolnego – zgodnie</w:t>
            </w:r>
            <w:r w:rsidR="004434AB">
              <w:br/>
            </w:r>
            <w:r w:rsidRPr="00791195">
              <w:t>z ograniczeniami epidemicznymi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9207606" w14:textId="77777777" w:rsidR="0088480D" w:rsidRDefault="0088480D" w:rsidP="005F34F2"/>
        </w:tc>
      </w:tr>
      <w:tr w:rsidR="00E74049" w14:paraId="098CF9C0" w14:textId="77777777" w:rsidTr="003F0041">
        <w:trPr>
          <w:trHeight w:val="29"/>
        </w:trPr>
        <w:tc>
          <w:tcPr>
            <w:tcW w:w="0" w:type="auto"/>
            <w:vMerge/>
          </w:tcPr>
          <w:p w14:paraId="066BC8E1" w14:textId="77777777" w:rsidR="0088480D" w:rsidRDefault="0088480D" w:rsidP="005F34F2"/>
        </w:tc>
        <w:tc>
          <w:tcPr>
            <w:tcW w:w="0" w:type="auto"/>
            <w:vMerge/>
          </w:tcPr>
          <w:p w14:paraId="70060D71" w14:textId="77777777" w:rsidR="0088480D" w:rsidRPr="00791195" w:rsidRDefault="0088480D" w:rsidP="005F34F2"/>
        </w:tc>
        <w:tc>
          <w:tcPr>
            <w:tcW w:w="0" w:type="auto"/>
            <w:shd w:val="clear" w:color="auto" w:fill="auto"/>
          </w:tcPr>
          <w:p w14:paraId="333EA09D" w14:textId="77777777" w:rsidR="0088480D" w:rsidRPr="00791195" w:rsidRDefault="0088480D" w:rsidP="005F34F2">
            <w:pPr>
              <w:spacing w:after="0" w:line="100" w:lineRule="atLeast"/>
            </w:pPr>
            <w:r w:rsidRPr="00791195">
              <w:t>Włączanie uczniów w system wsparcia organizowanego przez nauczycieli.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4648E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Pedagodzy szkolni,</w:t>
            </w:r>
          </w:p>
          <w:p w14:paraId="31B253EF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AC215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45354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 ciągu roku szkolnego</w:t>
            </w:r>
          </w:p>
        </w:tc>
        <w:tc>
          <w:tcPr>
            <w:tcW w:w="0" w:type="auto"/>
            <w:vMerge/>
          </w:tcPr>
          <w:p w14:paraId="5CFDA417" w14:textId="77777777" w:rsidR="0088480D" w:rsidRDefault="0088480D" w:rsidP="005F34F2"/>
        </w:tc>
      </w:tr>
      <w:tr w:rsidR="00E74049" w14:paraId="1D96D297" w14:textId="77777777" w:rsidTr="003F0041">
        <w:trPr>
          <w:trHeight w:val="29"/>
        </w:trPr>
        <w:tc>
          <w:tcPr>
            <w:tcW w:w="0" w:type="auto"/>
            <w:vMerge w:val="restart"/>
            <w:shd w:val="clear" w:color="auto" w:fill="auto"/>
          </w:tcPr>
          <w:p w14:paraId="0055E3BD" w14:textId="77777777" w:rsidR="0017787E" w:rsidRDefault="0017787E" w:rsidP="005F34F2">
            <w:pPr>
              <w:jc w:val="center"/>
            </w:pPr>
          </w:p>
          <w:p w14:paraId="7A0E8AD8" w14:textId="77777777" w:rsidR="0088480D" w:rsidRDefault="0088480D" w:rsidP="005F34F2">
            <w:pPr>
              <w:jc w:val="center"/>
            </w:pPr>
            <w:r>
              <w:t>M</w:t>
            </w:r>
          </w:p>
          <w:p w14:paraId="1AF181B9" w14:textId="77777777" w:rsidR="0088480D" w:rsidRDefault="0088480D" w:rsidP="005F34F2">
            <w:pPr>
              <w:jc w:val="center"/>
            </w:pPr>
            <w:r>
              <w:t>O</w:t>
            </w:r>
          </w:p>
          <w:p w14:paraId="3E0A64CF" w14:textId="77777777" w:rsidR="0088480D" w:rsidRDefault="0088480D" w:rsidP="005F34F2">
            <w:pPr>
              <w:jc w:val="center"/>
            </w:pPr>
            <w:r>
              <w:t>R</w:t>
            </w:r>
          </w:p>
          <w:p w14:paraId="2FCA216E" w14:textId="77777777" w:rsidR="0088480D" w:rsidRDefault="0088480D" w:rsidP="005F34F2">
            <w:pPr>
              <w:jc w:val="center"/>
            </w:pPr>
            <w:r>
              <w:t>A</w:t>
            </w:r>
          </w:p>
          <w:p w14:paraId="787156B1" w14:textId="77777777" w:rsidR="0088480D" w:rsidRDefault="0088480D" w:rsidP="005F34F2">
            <w:pPr>
              <w:jc w:val="center"/>
            </w:pPr>
            <w:r>
              <w:t>L</w:t>
            </w:r>
          </w:p>
          <w:p w14:paraId="2F17CD6C" w14:textId="77777777" w:rsidR="0088480D" w:rsidRDefault="0088480D" w:rsidP="005F34F2">
            <w:pPr>
              <w:jc w:val="center"/>
            </w:pPr>
            <w:r>
              <w:t>N</w:t>
            </w:r>
          </w:p>
          <w:p w14:paraId="3F306B4C" w14:textId="77777777" w:rsidR="0088480D" w:rsidRDefault="0088480D" w:rsidP="005F34F2">
            <w:pPr>
              <w:jc w:val="center"/>
            </w:pPr>
            <w:r>
              <w:t>A</w:t>
            </w:r>
          </w:p>
          <w:p w14:paraId="3F910BE4" w14:textId="77777777" w:rsidR="0088480D" w:rsidRDefault="0088480D" w:rsidP="005F34F2">
            <w:pPr>
              <w:jc w:val="center"/>
            </w:pPr>
          </w:p>
          <w:p w14:paraId="3A81F608" w14:textId="77777777" w:rsidR="0088480D" w:rsidRDefault="0088480D" w:rsidP="005F34F2">
            <w:pPr>
              <w:jc w:val="center"/>
            </w:pPr>
            <w:r>
              <w:t>I</w:t>
            </w:r>
          </w:p>
          <w:p w14:paraId="26C86055" w14:textId="77777777" w:rsidR="0088480D" w:rsidRDefault="0088480D" w:rsidP="005F34F2">
            <w:pPr>
              <w:jc w:val="center"/>
            </w:pPr>
          </w:p>
          <w:p w14:paraId="70246508" w14:textId="77777777" w:rsidR="0088480D" w:rsidRDefault="0088480D" w:rsidP="005F34F2">
            <w:pPr>
              <w:jc w:val="center"/>
            </w:pPr>
            <w:r>
              <w:t>A</w:t>
            </w:r>
          </w:p>
          <w:p w14:paraId="3F44E109" w14:textId="77777777" w:rsidR="0088480D" w:rsidRDefault="0088480D" w:rsidP="005F34F2">
            <w:pPr>
              <w:jc w:val="center"/>
            </w:pPr>
            <w:r>
              <w:t>K</w:t>
            </w:r>
          </w:p>
          <w:p w14:paraId="5079FD4C" w14:textId="77777777" w:rsidR="0088480D" w:rsidRDefault="0088480D" w:rsidP="005F34F2">
            <w:pPr>
              <w:jc w:val="center"/>
            </w:pPr>
            <w:r>
              <w:t>S</w:t>
            </w:r>
          </w:p>
          <w:p w14:paraId="72F71D14" w14:textId="77777777" w:rsidR="0088480D" w:rsidRDefault="0088480D" w:rsidP="005F34F2">
            <w:pPr>
              <w:jc w:val="center"/>
            </w:pPr>
            <w:r>
              <w:t>J</w:t>
            </w:r>
          </w:p>
          <w:p w14:paraId="0D238B9E" w14:textId="77777777" w:rsidR="0088480D" w:rsidRDefault="0088480D" w:rsidP="005F34F2">
            <w:pPr>
              <w:jc w:val="center"/>
            </w:pPr>
            <w:r>
              <w:t>O</w:t>
            </w:r>
          </w:p>
          <w:p w14:paraId="27AFEFE9" w14:textId="77777777" w:rsidR="0088480D" w:rsidRDefault="0088480D" w:rsidP="005F34F2">
            <w:pPr>
              <w:jc w:val="center"/>
            </w:pPr>
            <w:r>
              <w:lastRenderedPageBreak/>
              <w:t>L</w:t>
            </w:r>
          </w:p>
          <w:p w14:paraId="23938A60" w14:textId="77777777" w:rsidR="0088480D" w:rsidRDefault="0088480D" w:rsidP="005F34F2">
            <w:pPr>
              <w:jc w:val="center"/>
            </w:pPr>
            <w:r>
              <w:t>O</w:t>
            </w:r>
          </w:p>
          <w:p w14:paraId="6E303859" w14:textId="77777777" w:rsidR="0088480D" w:rsidRDefault="0088480D" w:rsidP="005F34F2">
            <w:pPr>
              <w:jc w:val="center"/>
            </w:pPr>
            <w:r>
              <w:t>G</w:t>
            </w:r>
          </w:p>
          <w:p w14:paraId="4AEEA65E" w14:textId="77777777" w:rsidR="0088480D" w:rsidRDefault="0088480D" w:rsidP="005F34F2">
            <w:pPr>
              <w:jc w:val="center"/>
            </w:pPr>
            <w:r>
              <w:t>I</w:t>
            </w:r>
          </w:p>
          <w:p w14:paraId="40713DB0" w14:textId="77777777" w:rsidR="0088480D" w:rsidRDefault="0088480D" w:rsidP="005F34F2">
            <w:pPr>
              <w:jc w:val="center"/>
            </w:pPr>
            <w:r>
              <w:t>C</w:t>
            </w:r>
          </w:p>
          <w:p w14:paraId="53586519" w14:textId="77777777" w:rsidR="0088480D" w:rsidRDefault="0088480D" w:rsidP="005F34F2">
            <w:pPr>
              <w:jc w:val="center"/>
            </w:pPr>
            <w:r>
              <w:t>Z</w:t>
            </w:r>
          </w:p>
          <w:p w14:paraId="012B59F6" w14:textId="77777777" w:rsidR="0088480D" w:rsidRDefault="0088480D" w:rsidP="005F34F2">
            <w:pPr>
              <w:jc w:val="center"/>
            </w:pPr>
            <w:r>
              <w:t>N</w:t>
            </w:r>
          </w:p>
          <w:p w14:paraId="7726D8BA" w14:textId="77777777" w:rsidR="0088480D" w:rsidRDefault="0088480D" w:rsidP="005F34F2">
            <w:pPr>
              <w:jc w:val="center"/>
            </w:pPr>
            <w:r>
              <w:t>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85557C7" w14:textId="77777777" w:rsidR="0088480D" w:rsidRDefault="0088480D" w:rsidP="005F34F2">
            <w:r>
              <w:lastRenderedPageBreak/>
              <w:t>Wychowanie do patriotyzmu i postaw obywatelskich</w:t>
            </w:r>
          </w:p>
        </w:tc>
        <w:tc>
          <w:tcPr>
            <w:tcW w:w="0" w:type="auto"/>
            <w:shd w:val="clear" w:color="auto" w:fill="auto"/>
          </w:tcPr>
          <w:p w14:paraId="6D152437" w14:textId="77777777" w:rsidR="0088480D" w:rsidRDefault="0088480D" w:rsidP="005F34F2">
            <w:pPr>
              <w:spacing w:after="0" w:line="100" w:lineRule="atLeast"/>
            </w:pPr>
            <w:r>
              <w:t>Wpajanie szacunku dla symboli narodowych, religijnych i miejsc pamięci.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B314A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klas,</w:t>
            </w:r>
          </w:p>
          <w:p w14:paraId="313EBF85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630C6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A0581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2B41FD15" w14:textId="77777777" w:rsidR="0088480D" w:rsidRDefault="0088480D" w:rsidP="005F34F2"/>
        </w:tc>
      </w:tr>
      <w:tr w:rsidR="00E74049" w14:paraId="5826E6BF" w14:textId="77777777" w:rsidTr="003F0041">
        <w:trPr>
          <w:trHeight w:val="29"/>
        </w:trPr>
        <w:tc>
          <w:tcPr>
            <w:tcW w:w="0" w:type="auto"/>
            <w:vMerge/>
          </w:tcPr>
          <w:p w14:paraId="3E19BB07" w14:textId="77777777" w:rsidR="0088480D" w:rsidRDefault="0088480D" w:rsidP="005F34F2"/>
        </w:tc>
        <w:tc>
          <w:tcPr>
            <w:tcW w:w="0" w:type="auto"/>
            <w:vMerge/>
          </w:tcPr>
          <w:p w14:paraId="7C28E304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479A0ABC" w14:textId="77777777" w:rsidR="0088480D" w:rsidRDefault="0088480D" w:rsidP="005F34F2">
            <w:pPr>
              <w:spacing w:after="0" w:line="100" w:lineRule="atLeast"/>
            </w:pPr>
            <w:r>
              <w:t>Rozwijanie i umacnianie tradycji narodowych oraz poczucia tożsamości narodowej.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AB8EB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Wychowawcy klas,</w:t>
            </w:r>
          </w:p>
          <w:p w14:paraId="79B4FB6A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E0F04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2C985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4A69CE94" w14:textId="77777777" w:rsidR="0088480D" w:rsidRDefault="0088480D" w:rsidP="005F34F2"/>
        </w:tc>
      </w:tr>
      <w:tr w:rsidR="00E74049" w14:paraId="0E9B6D67" w14:textId="77777777" w:rsidTr="003F0041">
        <w:trPr>
          <w:trHeight w:val="29"/>
        </w:trPr>
        <w:tc>
          <w:tcPr>
            <w:tcW w:w="0" w:type="auto"/>
            <w:vMerge/>
          </w:tcPr>
          <w:p w14:paraId="676F0533" w14:textId="77777777" w:rsidR="0088480D" w:rsidRDefault="0088480D" w:rsidP="005F34F2"/>
        </w:tc>
        <w:tc>
          <w:tcPr>
            <w:tcW w:w="0" w:type="auto"/>
            <w:vMerge/>
          </w:tcPr>
          <w:p w14:paraId="2927713C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692FE05D" w14:textId="77777777" w:rsidR="0088480D" w:rsidRDefault="0088480D" w:rsidP="005F34F2">
            <w:pPr>
              <w:spacing w:after="0" w:line="100" w:lineRule="atLeast"/>
            </w:pPr>
            <w:r>
              <w:t>Kształtowanie postaw i wartości obywatelskich oraz postaw etyczno-moralnych w życiu codziennym.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F3A41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Wychowawcy klas,</w:t>
            </w:r>
          </w:p>
          <w:p w14:paraId="7F2AD415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72F3A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B98D0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15A24E1D" w14:textId="77777777" w:rsidR="0088480D" w:rsidRDefault="0088480D" w:rsidP="005F34F2"/>
        </w:tc>
      </w:tr>
      <w:tr w:rsidR="00E74049" w14:paraId="3B26208F" w14:textId="77777777" w:rsidTr="003F0041">
        <w:trPr>
          <w:trHeight w:val="29"/>
        </w:trPr>
        <w:tc>
          <w:tcPr>
            <w:tcW w:w="0" w:type="auto"/>
            <w:vMerge/>
          </w:tcPr>
          <w:p w14:paraId="7BC0CB1A" w14:textId="77777777" w:rsidR="0088480D" w:rsidRDefault="0088480D" w:rsidP="005F34F2"/>
        </w:tc>
        <w:tc>
          <w:tcPr>
            <w:tcW w:w="0" w:type="auto"/>
            <w:vMerge/>
          </w:tcPr>
          <w:p w14:paraId="2E3C979D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65911C8D" w14:textId="77777777" w:rsidR="0088480D" w:rsidRDefault="0088480D" w:rsidP="005F34F2">
            <w:pPr>
              <w:spacing w:after="0" w:line="100" w:lineRule="atLeast"/>
            </w:pPr>
            <w:r>
              <w:t>Poznawanie ważnych wydarzeń związanych z historią i tradycjami kraju i regionu poprzez edukację historyczną i polonistyczną.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1481C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Nauczyciele historii,</w:t>
            </w:r>
          </w:p>
          <w:p w14:paraId="4B380974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Nauczyciele języka polskiego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F7238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DA856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680FA47C" w14:textId="77777777" w:rsidR="0088480D" w:rsidRDefault="0088480D" w:rsidP="005F34F2"/>
        </w:tc>
      </w:tr>
      <w:tr w:rsidR="00E74049" w14:paraId="5584C360" w14:textId="77777777" w:rsidTr="003F0041">
        <w:trPr>
          <w:trHeight w:val="29"/>
        </w:trPr>
        <w:tc>
          <w:tcPr>
            <w:tcW w:w="0" w:type="auto"/>
            <w:vMerge/>
          </w:tcPr>
          <w:p w14:paraId="40BBDCED" w14:textId="77777777" w:rsidR="0088480D" w:rsidRDefault="0088480D" w:rsidP="005F34F2"/>
        </w:tc>
        <w:tc>
          <w:tcPr>
            <w:tcW w:w="0" w:type="auto"/>
            <w:vMerge/>
          </w:tcPr>
          <w:p w14:paraId="021734D0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4F51B254" w14:textId="77777777" w:rsidR="0088480D" w:rsidRDefault="0088480D" w:rsidP="005F34F2">
            <w:pPr>
              <w:spacing w:after="0" w:line="100" w:lineRule="atLeast"/>
            </w:pPr>
            <w:r>
              <w:t>Poznanie miejsc pamięci narodowej w regionie i kraju.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32526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4EB1D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C75E1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1622F103" w14:textId="77777777" w:rsidR="0088480D" w:rsidRDefault="0088480D" w:rsidP="005F34F2"/>
        </w:tc>
      </w:tr>
      <w:tr w:rsidR="00E74049" w14:paraId="3EFC71F5" w14:textId="77777777" w:rsidTr="003F0041">
        <w:trPr>
          <w:trHeight w:val="29"/>
        </w:trPr>
        <w:tc>
          <w:tcPr>
            <w:tcW w:w="0" w:type="auto"/>
            <w:vMerge/>
          </w:tcPr>
          <w:p w14:paraId="6148180F" w14:textId="77777777" w:rsidR="0088480D" w:rsidRDefault="0088480D" w:rsidP="005F34F2"/>
        </w:tc>
        <w:tc>
          <w:tcPr>
            <w:tcW w:w="0" w:type="auto"/>
            <w:vMerge/>
          </w:tcPr>
          <w:p w14:paraId="25CFDDA7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32772038" w14:textId="77777777" w:rsidR="0088480D" w:rsidRDefault="0088480D" w:rsidP="005F34F2">
            <w:pPr>
              <w:spacing w:after="0" w:line="100" w:lineRule="atLeast"/>
            </w:pPr>
            <w:r>
              <w:t>Lekcje wychowawcze poświęcone patriotyzmowi oraz Patronowi Szkoły.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BC1F0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BD381" w14:textId="77777777" w:rsidR="0088480D" w:rsidRDefault="0088480D" w:rsidP="005F34F2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DC200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30A82E14" w14:textId="77777777" w:rsidR="0088480D" w:rsidRDefault="0088480D" w:rsidP="005F34F2"/>
        </w:tc>
      </w:tr>
      <w:tr w:rsidR="00E74049" w14:paraId="2A7A346C" w14:textId="77777777" w:rsidTr="003F0041">
        <w:trPr>
          <w:trHeight w:val="29"/>
        </w:trPr>
        <w:tc>
          <w:tcPr>
            <w:tcW w:w="0" w:type="auto"/>
            <w:vMerge/>
          </w:tcPr>
          <w:p w14:paraId="75ACA2C9" w14:textId="77777777" w:rsidR="0088480D" w:rsidRDefault="0088480D" w:rsidP="005F34F2"/>
        </w:tc>
        <w:tc>
          <w:tcPr>
            <w:tcW w:w="0" w:type="auto"/>
            <w:vMerge/>
          </w:tcPr>
          <w:p w14:paraId="7AEDF09A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15344041" w14:textId="77777777" w:rsidR="0088480D" w:rsidRDefault="0088480D" w:rsidP="005F34F2">
            <w:pPr>
              <w:spacing w:after="0" w:line="100" w:lineRule="atLeast"/>
            </w:pPr>
            <w:r>
              <w:t>Rozwijanie szacunku dla dziedzictwa kulturowego własnego regionu (pogłębianie poczucia więzi z regionem, rozwijanie wiedzy o kulturze i historii regionu, organizowanie wycieczek regionalnych).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1BE48" w14:textId="77777777" w:rsidR="0088480D" w:rsidRDefault="0088480D" w:rsidP="00003C77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D7A44" w14:textId="77777777" w:rsidR="0088480D" w:rsidRDefault="0088480D" w:rsidP="005F34F2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85FB0" w14:textId="77777777" w:rsidR="0088480D" w:rsidRPr="00791195" w:rsidRDefault="0088480D" w:rsidP="00791195">
            <w:pPr>
              <w:spacing w:after="0" w:line="100" w:lineRule="atLeast"/>
              <w:jc w:val="center"/>
            </w:pPr>
            <w:r w:rsidRPr="00791195">
              <w:t>W ciągu roku szkolnego – zgodnie</w:t>
            </w:r>
            <w:r w:rsidR="00791195" w:rsidRPr="00791195">
              <w:br/>
            </w:r>
            <w:r w:rsidRPr="00791195">
              <w:t>z ograniczeniami epidemicznymi</w:t>
            </w:r>
          </w:p>
        </w:tc>
        <w:tc>
          <w:tcPr>
            <w:tcW w:w="0" w:type="auto"/>
            <w:shd w:val="clear" w:color="auto" w:fill="auto"/>
          </w:tcPr>
          <w:p w14:paraId="49CBCCBC" w14:textId="77777777" w:rsidR="0088480D" w:rsidRDefault="0088480D" w:rsidP="005F34F2"/>
        </w:tc>
      </w:tr>
      <w:tr w:rsidR="00E74049" w14:paraId="4F714E71" w14:textId="77777777" w:rsidTr="003F0041">
        <w:trPr>
          <w:trHeight w:val="29"/>
        </w:trPr>
        <w:tc>
          <w:tcPr>
            <w:tcW w:w="0" w:type="auto"/>
            <w:vMerge/>
          </w:tcPr>
          <w:p w14:paraId="2D39CAD5" w14:textId="77777777" w:rsidR="0088480D" w:rsidRDefault="0088480D" w:rsidP="005F34F2"/>
        </w:tc>
        <w:tc>
          <w:tcPr>
            <w:tcW w:w="0" w:type="auto"/>
            <w:vMerge/>
          </w:tcPr>
          <w:p w14:paraId="1D271EAE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00D0AFC3" w14:textId="77777777" w:rsidR="0088480D" w:rsidRDefault="0088480D" w:rsidP="005F34F2">
            <w:pPr>
              <w:spacing w:after="0" w:line="100" w:lineRule="atLeast"/>
            </w:pPr>
            <w:r>
              <w:t>Udział w szkolnych i lokalnych uroczystościach upamiętniających rocznice historyczne i święta państwowe.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3884E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10894" w14:textId="77777777" w:rsidR="0088480D" w:rsidRDefault="0088480D" w:rsidP="005F34F2">
            <w:pPr>
              <w:spacing w:after="0" w:line="100" w:lineRule="atLeast"/>
              <w:jc w:val="center"/>
            </w:pPr>
            <w:r>
              <w:t>Nauczyciele,</w:t>
            </w:r>
          </w:p>
          <w:p w14:paraId="7D72FED0" w14:textId="77777777" w:rsidR="0088480D" w:rsidRDefault="0088480D" w:rsidP="005F34F2">
            <w:pPr>
              <w:spacing w:after="0" w:line="100" w:lineRule="atLeast"/>
              <w:jc w:val="center"/>
            </w:pPr>
            <w:r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664E1" w14:textId="77777777" w:rsidR="0088480D" w:rsidRPr="00791195" w:rsidRDefault="0088480D" w:rsidP="00791195">
            <w:pPr>
              <w:spacing w:after="0" w:line="100" w:lineRule="atLeast"/>
              <w:jc w:val="center"/>
            </w:pPr>
            <w:r w:rsidRPr="00791195">
              <w:t>W ciągu roku szkolnego – zgodnie</w:t>
            </w:r>
            <w:r w:rsidR="00791195">
              <w:br/>
            </w:r>
            <w:r w:rsidRPr="00791195">
              <w:t>z ograniczeniami epidemicznymi</w:t>
            </w:r>
          </w:p>
        </w:tc>
        <w:tc>
          <w:tcPr>
            <w:tcW w:w="0" w:type="auto"/>
            <w:shd w:val="clear" w:color="auto" w:fill="auto"/>
          </w:tcPr>
          <w:p w14:paraId="6D78D431" w14:textId="77777777" w:rsidR="0088480D" w:rsidRDefault="0088480D" w:rsidP="005F34F2"/>
        </w:tc>
      </w:tr>
      <w:tr w:rsidR="00E74049" w14:paraId="01C0597F" w14:textId="77777777" w:rsidTr="003F0041">
        <w:trPr>
          <w:trHeight w:val="29"/>
        </w:trPr>
        <w:tc>
          <w:tcPr>
            <w:tcW w:w="0" w:type="auto"/>
            <w:vMerge/>
          </w:tcPr>
          <w:p w14:paraId="48DB1B98" w14:textId="77777777" w:rsidR="0088480D" w:rsidRDefault="0088480D" w:rsidP="005F34F2"/>
        </w:tc>
        <w:tc>
          <w:tcPr>
            <w:tcW w:w="0" w:type="auto"/>
            <w:vMerge/>
          </w:tcPr>
          <w:p w14:paraId="18BE6831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5BAFEEB3" w14:textId="77777777" w:rsidR="0088480D" w:rsidRDefault="00AF7C9D" w:rsidP="005F34F2">
            <w:pPr>
              <w:spacing w:after="0" w:line="100" w:lineRule="atLeast"/>
            </w:pPr>
            <w:r>
              <w:t>Organizowanie prelekcji, imprez</w:t>
            </w:r>
            <w:r w:rsidR="0088480D">
              <w:t xml:space="preserve"> z okazji rocznic ważnych wydarzeń państwowych.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52D23" w14:textId="77777777" w:rsidR="0088480D" w:rsidRDefault="0088480D" w:rsidP="005F34F2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13E9A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B7E33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673545B7" w14:textId="77777777" w:rsidR="0088480D" w:rsidRDefault="0088480D" w:rsidP="005F34F2"/>
        </w:tc>
      </w:tr>
      <w:tr w:rsidR="00E74049" w14:paraId="6D48E153" w14:textId="77777777" w:rsidTr="003F0041">
        <w:trPr>
          <w:trHeight w:val="29"/>
        </w:trPr>
        <w:tc>
          <w:tcPr>
            <w:tcW w:w="0" w:type="auto"/>
            <w:vMerge/>
          </w:tcPr>
          <w:p w14:paraId="4B3612B6" w14:textId="77777777" w:rsidR="0088480D" w:rsidRDefault="0088480D" w:rsidP="005F34F2"/>
        </w:tc>
        <w:tc>
          <w:tcPr>
            <w:tcW w:w="0" w:type="auto"/>
            <w:vMerge/>
          </w:tcPr>
          <w:p w14:paraId="7478A516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53622D16" w14:textId="77777777" w:rsidR="0088480D" w:rsidRPr="00791195" w:rsidRDefault="0088480D" w:rsidP="00003C77">
            <w:pPr>
              <w:spacing w:after="0" w:line="100" w:lineRule="atLeast"/>
            </w:pPr>
            <w:r w:rsidRPr="00791195">
              <w:t>Organizowanie wycieczek edukacyjnych służących poznawaniu polskiej kultury i edukacji patriotycznej.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874A3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Wychowawcy klas,</w:t>
            </w:r>
          </w:p>
          <w:p w14:paraId="5A4F94A3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Nauczyciele historii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62222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841EE" w14:textId="77777777" w:rsidR="0088480D" w:rsidRPr="00791195" w:rsidRDefault="0088480D" w:rsidP="004434AB">
            <w:pPr>
              <w:spacing w:after="0" w:line="100" w:lineRule="atLeast"/>
              <w:jc w:val="center"/>
            </w:pPr>
            <w:r w:rsidRPr="00791195">
              <w:t>W ciągu roku szkolnego – zgodnie</w:t>
            </w:r>
            <w:r w:rsidR="004434AB">
              <w:br/>
            </w:r>
            <w:r w:rsidRPr="00791195">
              <w:t>z ograniczeniami epidemicznymi</w:t>
            </w:r>
          </w:p>
        </w:tc>
        <w:tc>
          <w:tcPr>
            <w:tcW w:w="0" w:type="auto"/>
            <w:shd w:val="clear" w:color="auto" w:fill="auto"/>
          </w:tcPr>
          <w:p w14:paraId="0CE5F732" w14:textId="77777777" w:rsidR="0088480D" w:rsidRDefault="0088480D" w:rsidP="005F34F2"/>
        </w:tc>
      </w:tr>
      <w:tr w:rsidR="00E74049" w14:paraId="6DDF2C3F" w14:textId="77777777" w:rsidTr="003F0041">
        <w:trPr>
          <w:trHeight w:val="29"/>
        </w:trPr>
        <w:tc>
          <w:tcPr>
            <w:tcW w:w="0" w:type="auto"/>
            <w:vMerge/>
          </w:tcPr>
          <w:p w14:paraId="1FF914C8" w14:textId="77777777" w:rsidR="0088480D" w:rsidRDefault="0088480D" w:rsidP="005F34F2"/>
        </w:tc>
        <w:tc>
          <w:tcPr>
            <w:tcW w:w="0" w:type="auto"/>
            <w:vMerge/>
          </w:tcPr>
          <w:p w14:paraId="319EF83A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3AA58C0F" w14:textId="77777777" w:rsidR="0088480D" w:rsidRPr="00791195" w:rsidRDefault="0088480D" w:rsidP="00003C77">
            <w:pPr>
              <w:spacing w:after="0" w:line="100" w:lineRule="atLeast"/>
            </w:pPr>
            <w:r w:rsidRPr="00791195">
              <w:t>Opieka nad gablotą upamiętniającą postać Patrona Szkoły - ks. dra Jana Zwierza.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ADDC2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Nauczyciele historii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A5229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Nauczyciele - bibliotekarze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EE44F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6A197660" w14:textId="77777777" w:rsidR="0088480D" w:rsidRDefault="0088480D" w:rsidP="005F34F2"/>
        </w:tc>
      </w:tr>
      <w:tr w:rsidR="00E74049" w14:paraId="690638B2" w14:textId="77777777" w:rsidTr="003F0041">
        <w:trPr>
          <w:trHeight w:val="29"/>
        </w:trPr>
        <w:tc>
          <w:tcPr>
            <w:tcW w:w="0" w:type="auto"/>
            <w:vMerge/>
          </w:tcPr>
          <w:p w14:paraId="25B151E4" w14:textId="77777777" w:rsidR="0088480D" w:rsidRDefault="0088480D" w:rsidP="005F34F2"/>
        </w:tc>
        <w:tc>
          <w:tcPr>
            <w:tcW w:w="0" w:type="auto"/>
            <w:vMerge w:val="restart"/>
            <w:shd w:val="clear" w:color="auto" w:fill="auto"/>
          </w:tcPr>
          <w:p w14:paraId="1E9F6BFA" w14:textId="77777777" w:rsidR="0088480D" w:rsidRDefault="0088480D" w:rsidP="005F34F2">
            <w:r>
              <w:t>Poszanowanie własnej i cudzej godności, tolerancja.</w:t>
            </w:r>
          </w:p>
        </w:tc>
        <w:tc>
          <w:tcPr>
            <w:tcW w:w="0" w:type="auto"/>
            <w:shd w:val="clear" w:color="auto" w:fill="auto"/>
          </w:tcPr>
          <w:p w14:paraId="64FE089F" w14:textId="77777777" w:rsidR="0088480D" w:rsidRPr="00791195" w:rsidRDefault="0088480D" w:rsidP="005F34F2">
            <w:pPr>
              <w:spacing w:after="0" w:line="100" w:lineRule="atLeast"/>
            </w:pPr>
            <w:r w:rsidRPr="00791195">
              <w:t>Uczenie efektywnego komunikowania się i słuchania innych.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D9B73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klas,</w:t>
            </w:r>
          </w:p>
          <w:p w14:paraId="39613C88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BF842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FF2E2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7F25D26A" w14:textId="77777777" w:rsidR="0088480D" w:rsidRDefault="0088480D" w:rsidP="005F34F2"/>
        </w:tc>
      </w:tr>
      <w:tr w:rsidR="00E74049" w14:paraId="1E74B79F" w14:textId="77777777" w:rsidTr="003F0041">
        <w:trPr>
          <w:trHeight w:val="29"/>
        </w:trPr>
        <w:tc>
          <w:tcPr>
            <w:tcW w:w="0" w:type="auto"/>
            <w:vMerge/>
          </w:tcPr>
          <w:p w14:paraId="2EB9FF2C" w14:textId="77777777" w:rsidR="0088480D" w:rsidRDefault="0088480D" w:rsidP="005F34F2"/>
        </w:tc>
        <w:tc>
          <w:tcPr>
            <w:tcW w:w="0" w:type="auto"/>
            <w:vMerge/>
          </w:tcPr>
          <w:p w14:paraId="307F1426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1634D57E" w14:textId="77777777" w:rsidR="0088480D" w:rsidRPr="00791195" w:rsidRDefault="0088480D" w:rsidP="005F34F2">
            <w:pPr>
              <w:spacing w:after="0" w:line="100" w:lineRule="atLeast"/>
            </w:pPr>
            <w:r w:rsidRPr="00791195">
              <w:t>Kształtowanie umiejętności racj</w:t>
            </w:r>
            <w:r w:rsidR="00AF7C9D">
              <w:t>onalnego oceniania sytuacji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EF488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Wychowawcy klas,</w:t>
            </w:r>
          </w:p>
          <w:p w14:paraId="0127A9E7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DA1A3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ED630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4B0BCAED" w14:textId="77777777" w:rsidR="0088480D" w:rsidRDefault="0088480D" w:rsidP="005F34F2"/>
        </w:tc>
      </w:tr>
      <w:tr w:rsidR="00E74049" w14:paraId="6C426466" w14:textId="77777777" w:rsidTr="003F0041">
        <w:trPr>
          <w:trHeight w:val="29"/>
        </w:trPr>
        <w:tc>
          <w:tcPr>
            <w:tcW w:w="0" w:type="auto"/>
            <w:vMerge/>
          </w:tcPr>
          <w:p w14:paraId="7EB51A36" w14:textId="77777777" w:rsidR="0088480D" w:rsidRDefault="0088480D" w:rsidP="005F34F2"/>
        </w:tc>
        <w:tc>
          <w:tcPr>
            <w:tcW w:w="0" w:type="auto"/>
            <w:vMerge/>
          </w:tcPr>
          <w:p w14:paraId="04BB8674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2921B4EF" w14:textId="77777777" w:rsidR="0088480D" w:rsidRPr="00791195" w:rsidRDefault="0088480D" w:rsidP="005F34F2">
            <w:pPr>
              <w:spacing w:after="0" w:line="100" w:lineRule="atLeast"/>
            </w:pPr>
            <w:r w:rsidRPr="00791195">
              <w:t>Uczenie dokonywania obiektywnej oceny siebie i innych oraz poszanowania godności własnej i drugiego człowieka.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6EF6C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Wychowawcy klas,</w:t>
            </w:r>
          </w:p>
          <w:p w14:paraId="29BBB75C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615F2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4B05E" w14:textId="77777777" w:rsidR="0088480D" w:rsidRPr="00791195" w:rsidRDefault="0088480D" w:rsidP="00003C77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625EDC9D" w14:textId="77777777" w:rsidR="0088480D" w:rsidRDefault="0088480D" w:rsidP="005F34F2"/>
        </w:tc>
      </w:tr>
      <w:tr w:rsidR="00E74049" w14:paraId="395BAB55" w14:textId="77777777" w:rsidTr="003F0041">
        <w:trPr>
          <w:trHeight w:val="29"/>
        </w:trPr>
        <w:tc>
          <w:tcPr>
            <w:tcW w:w="0" w:type="auto"/>
            <w:vMerge/>
          </w:tcPr>
          <w:p w14:paraId="4A129670" w14:textId="77777777" w:rsidR="0088480D" w:rsidRDefault="0088480D" w:rsidP="005F34F2"/>
        </w:tc>
        <w:tc>
          <w:tcPr>
            <w:tcW w:w="0" w:type="auto"/>
            <w:vMerge/>
          </w:tcPr>
          <w:p w14:paraId="46222A6B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27C21BA5" w14:textId="77777777" w:rsidR="0088480D" w:rsidRPr="00791195" w:rsidRDefault="0088480D" w:rsidP="00741BB8">
            <w:pPr>
              <w:spacing w:after="0" w:line="100" w:lineRule="atLeast"/>
            </w:pPr>
            <w:r w:rsidRPr="00791195">
              <w:t xml:space="preserve">Lekcje wychowawcze na temat kształtowania </w:t>
            </w:r>
            <w:r w:rsidR="00AF7C9D">
              <w:t>właściwych postaw ,</w:t>
            </w:r>
            <w:r w:rsidRPr="00791195">
              <w:t xml:space="preserve"> zaangażowania s</w:t>
            </w:r>
            <w:r w:rsidR="00AF7C9D">
              <w:t>połecznego i dbałości o zdrowie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B5B70" w14:textId="77777777" w:rsidR="0088480D" w:rsidRPr="00791195" w:rsidRDefault="0088480D" w:rsidP="00D50625">
            <w:pPr>
              <w:spacing w:after="0" w:line="100" w:lineRule="atLeast"/>
              <w:jc w:val="center"/>
            </w:pPr>
            <w:r w:rsidRPr="00791195">
              <w:t>Wychowawcy klas,</w:t>
            </w:r>
          </w:p>
          <w:p w14:paraId="34DFB101" w14:textId="77777777" w:rsidR="0088480D" w:rsidRPr="00791195" w:rsidRDefault="0088480D" w:rsidP="00D50625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63AA0" w14:textId="77777777" w:rsidR="0088480D" w:rsidRPr="00791195" w:rsidRDefault="0088480D" w:rsidP="00D50625">
            <w:pPr>
              <w:spacing w:after="0" w:line="100" w:lineRule="atLeast"/>
              <w:jc w:val="center"/>
            </w:pPr>
            <w:r w:rsidRPr="00791195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3B5A3" w14:textId="77777777" w:rsidR="0088480D" w:rsidRPr="00791195" w:rsidRDefault="0088480D" w:rsidP="00D50625">
            <w:pPr>
              <w:spacing w:after="0" w:line="100" w:lineRule="atLeast"/>
              <w:jc w:val="center"/>
            </w:pPr>
            <w:r w:rsidRPr="00791195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306BF9D2" w14:textId="77777777" w:rsidR="0088480D" w:rsidRDefault="0088480D" w:rsidP="005F34F2"/>
        </w:tc>
      </w:tr>
      <w:tr w:rsidR="00E74049" w14:paraId="76CBD369" w14:textId="77777777" w:rsidTr="003F0041">
        <w:trPr>
          <w:trHeight w:val="29"/>
        </w:trPr>
        <w:tc>
          <w:tcPr>
            <w:tcW w:w="0" w:type="auto"/>
            <w:vMerge/>
          </w:tcPr>
          <w:p w14:paraId="0CC89EA5" w14:textId="77777777" w:rsidR="0088480D" w:rsidRDefault="0088480D" w:rsidP="005F34F2"/>
        </w:tc>
        <w:tc>
          <w:tcPr>
            <w:tcW w:w="0" w:type="auto"/>
            <w:vMerge/>
          </w:tcPr>
          <w:p w14:paraId="077ACD5A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0D24AC06" w14:textId="77777777" w:rsidR="0088480D" w:rsidRPr="00791195" w:rsidRDefault="0088480D" w:rsidP="005F34F2">
            <w:pPr>
              <w:spacing w:after="0" w:line="100" w:lineRule="atLeast"/>
            </w:pPr>
            <w:r w:rsidRPr="00791195">
              <w:t xml:space="preserve">Budowanie atmosfery życzliwości i akceptacji wobec własnej osoby i innych.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809BE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klas,</w:t>
            </w:r>
          </w:p>
          <w:p w14:paraId="2ACA9444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6D12A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317A4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5B9ED12F" w14:textId="77777777" w:rsidR="0088480D" w:rsidRDefault="0088480D" w:rsidP="005F34F2"/>
        </w:tc>
      </w:tr>
      <w:tr w:rsidR="00E74049" w14:paraId="2620174A" w14:textId="77777777" w:rsidTr="003F0041">
        <w:trPr>
          <w:trHeight w:val="29"/>
        </w:trPr>
        <w:tc>
          <w:tcPr>
            <w:tcW w:w="0" w:type="auto"/>
            <w:vMerge/>
          </w:tcPr>
          <w:p w14:paraId="047A4D19" w14:textId="77777777" w:rsidR="0088480D" w:rsidRDefault="0088480D" w:rsidP="005F34F2"/>
        </w:tc>
        <w:tc>
          <w:tcPr>
            <w:tcW w:w="0" w:type="auto"/>
            <w:vMerge/>
          </w:tcPr>
          <w:p w14:paraId="62EC6590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220128F8" w14:textId="77777777" w:rsidR="0088480D" w:rsidRPr="00791195" w:rsidRDefault="0088480D" w:rsidP="005F34F2">
            <w:pPr>
              <w:spacing w:after="0" w:line="100" w:lineRule="atLeast"/>
            </w:pPr>
            <w:r w:rsidRPr="00791195">
              <w:t>Zajęcia wychowawcze na temat wychowawczej roli rodziny.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D7BE6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Pedagodzy szkolni</w:t>
            </w:r>
          </w:p>
          <w:p w14:paraId="4BD6FD2C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B59ED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5A3E0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4B1CACDA" w14:textId="77777777" w:rsidR="0088480D" w:rsidRDefault="0088480D" w:rsidP="005F34F2"/>
        </w:tc>
      </w:tr>
      <w:tr w:rsidR="00E74049" w14:paraId="1FF29D0B" w14:textId="77777777" w:rsidTr="003F0041">
        <w:trPr>
          <w:trHeight w:val="29"/>
        </w:trPr>
        <w:tc>
          <w:tcPr>
            <w:tcW w:w="0" w:type="auto"/>
            <w:vMerge/>
          </w:tcPr>
          <w:p w14:paraId="382A4188" w14:textId="77777777" w:rsidR="0088480D" w:rsidRDefault="0088480D" w:rsidP="005F34F2"/>
        </w:tc>
        <w:tc>
          <w:tcPr>
            <w:tcW w:w="0" w:type="auto"/>
            <w:vMerge/>
          </w:tcPr>
          <w:p w14:paraId="4820DB78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2F905500" w14:textId="77777777" w:rsidR="0088480D" w:rsidRPr="00791195" w:rsidRDefault="0088480D" w:rsidP="005F34F2">
            <w:pPr>
              <w:spacing w:after="0" w:line="100" w:lineRule="atLeast"/>
            </w:pPr>
            <w:r w:rsidRPr="00791195">
              <w:t xml:space="preserve">Lekcje wychowawcze na temat wychowania do wrażliwości </w:t>
            </w:r>
            <w:r w:rsidR="00023DB9">
              <w:t>na prawdę, dobro i piękno uzdalniających do odpowiedzialnych decyzji.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9A2A3" w14:textId="77777777" w:rsidR="0088480D" w:rsidRPr="00791195" w:rsidRDefault="00023DB9" w:rsidP="005F34F2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1258D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A5FFF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6591A84E" w14:textId="77777777" w:rsidR="0088480D" w:rsidRDefault="0088480D" w:rsidP="005F34F2"/>
        </w:tc>
      </w:tr>
      <w:tr w:rsidR="00E74049" w14:paraId="61AF602F" w14:textId="77777777" w:rsidTr="003F0041">
        <w:trPr>
          <w:trHeight w:val="29"/>
        </w:trPr>
        <w:tc>
          <w:tcPr>
            <w:tcW w:w="0" w:type="auto"/>
            <w:vMerge/>
          </w:tcPr>
          <w:p w14:paraId="397F6745" w14:textId="77777777" w:rsidR="0088480D" w:rsidRDefault="0088480D" w:rsidP="005F34F2"/>
        </w:tc>
        <w:tc>
          <w:tcPr>
            <w:tcW w:w="0" w:type="auto"/>
            <w:vMerge/>
          </w:tcPr>
          <w:p w14:paraId="67A9855A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6D6DABE1" w14:textId="77777777" w:rsidR="0088480D" w:rsidRPr="00791195" w:rsidRDefault="0088480D" w:rsidP="005F34F2">
            <w:pPr>
              <w:spacing w:after="0" w:line="100" w:lineRule="atLeast"/>
            </w:pPr>
            <w:r w:rsidRPr="00791195">
              <w:t>Lekcje wychowawcze na temat tolerancji dla odmienności kulturowej, etnicznej, wyznaniowej, fizycznej (niepełnosprawność, choroba), godności ludzkiej i norm moralnych, właściwego obrazu siebie, asertywności, empatii.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7BCF1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klas,</w:t>
            </w:r>
          </w:p>
          <w:p w14:paraId="5DC83A19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9B509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Nauczyciele,</w:t>
            </w:r>
          </w:p>
          <w:p w14:paraId="2352FFF3" w14:textId="77777777" w:rsidR="0088480D" w:rsidRPr="00791195" w:rsidRDefault="0088480D" w:rsidP="00D00FA7">
            <w:pPr>
              <w:spacing w:after="0" w:line="100" w:lineRule="atLeast"/>
              <w:jc w:val="center"/>
            </w:pPr>
            <w:r w:rsidRPr="00791195"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1D369" w14:textId="77777777" w:rsidR="0088480D" w:rsidRPr="00791195" w:rsidRDefault="0088480D" w:rsidP="005F34F2">
            <w:pPr>
              <w:spacing w:after="0" w:line="100" w:lineRule="atLeast"/>
              <w:jc w:val="center"/>
            </w:pPr>
            <w:r w:rsidRPr="00791195"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0C883D96" w14:textId="77777777" w:rsidR="0088480D" w:rsidRDefault="0088480D" w:rsidP="005F34F2"/>
        </w:tc>
      </w:tr>
      <w:tr w:rsidR="00E74049" w14:paraId="65A24A3E" w14:textId="77777777" w:rsidTr="003F0041">
        <w:trPr>
          <w:trHeight w:val="14"/>
        </w:trPr>
        <w:tc>
          <w:tcPr>
            <w:tcW w:w="0" w:type="auto"/>
            <w:vMerge/>
          </w:tcPr>
          <w:p w14:paraId="2009C9DC" w14:textId="77777777" w:rsidR="0088480D" w:rsidRDefault="0088480D" w:rsidP="005F34F2"/>
        </w:tc>
        <w:tc>
          <w:tcPr>
            <w:tcW w:w="0" w:type="auto"/>
            <w:vMerge w:val="restart"/>
            <w:shd w:val="clear" w:color="auto" w:fill="auto"/>
          </w:tcPr>
          <w:p w14:paraId="3291CE25" w14:textId="77777777" w:rsidR="004A3825" w:rsidRPr="008E33F2" w:rsidRDefault="004A3825" w:rsidP="005F34F2">
            <w:r>
              <w:t>Działania z zakresu szkolnego wolontariatu</w:t>
            </w:r>
          </w:p>
        </w:tc>
        <w:tc>
          <w:tcPr>
            <w:tcW w:w="0" w:type="auto"/>
            <w:shd w:val="clear" w:color="auto" w:fill="auto"/>
          </w:tcPr>
          <w:p w14:paraId="1E9E3763" w14:textId="77777777" w:rsidR="0088480D" w:rsidRPr="008E33F2" w:rsidRDefault="0088480D" w:rsidP="005F34F2">
            <w:pPr>
              <w:spacing w:after="0" w:line="100" w:lineRule="atLeast"/>
            </w:pPr>
            <w:r w:rsidRPr="008E33F2">
              <w:t>Działalność Szkolnego Koła PCK – angażowanie uczniów w akcje pomocowe np. Akcja Krwiodawstwa, Wyprawka dla Żaka.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F918E" w14:textId="77777777" w:rsidR="0088480D" w:rsidRPr="008E33F2" w:rsidRDefault="0088480D" w:rsidP="005F34F2">
            <w:pPr>
              <w:spacing w:after="0" w:line="100" w:lineRule="atLeast"/>
              <w:jc w:val="center"/>
            </w:pPr>
            <w:r w:rsidRPr="008E33F2">
              <w:t>Opiekunowie SK PCK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FBE17" w14:textId="77777777" w:rsidR="0088480D" w:rsidRPr="008E33F2" w:rsidRDefault="0088480D" w:rsidP="005F34F2">
            <w:pPr>
              <w:spacing w:after="0" w:line="100" w:lineRule="atLeast"/>
              <w:jc w:val="center"/>
            </w:pPr>
            <w:r w:rsidRPr="008E33F2">
              <w:t>Pedagodzy szkolni,</w:t>
            </w:r>
          </w:p>
          <w:p w14:paraId="1E6C5977" w14:textId="77777777" w:rsidR="0088480D" w:rsidRPr="008E33F2" w:rsidRDefault="0088480D" w:rsidP="005F34F2">
            <w:pPr>
              <w:spacing w:after="0" w:line="100" w:lineRule="atLeast"/>
              <w:jc w:val="center"/>
            </w:pPr>
            <w:r w:rsidRPr="008E33F2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0ED4B" w14:textId="77777777" w:rsidR="0088480D" w:rsidRPr="008E33F2" w:rsidRDefault="0088480D" w:rsidP="004A3825">
            <w:pPr>
              <w:spacing w:after="0" w:line="100" w:lineRule="atLeast"/>
              <w:jc w:val="center"/>
            </w:pPr>
            <w:r w:rsidRPr="008E33F2">
              <w:t>W ciągu roku szkolnego – zgodnie</w:t>
            </w:r>
            <w:r w:rsidR="004A3825">
              <w:br/>
            </w:r>
            <w:r w:rsidRPr="008E33F2">
              <w:t>z ustalonymi terminami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8C1F87" w14:textId="77777777" w:rsidR="0088480D" w:rsidRDefault="0088480D" w:rsidP="005F34F2"/>
        </w:tc>
      </w:tr>
      <w:tr w:rsidR="00E74049" w14:paraId="36840F81" w14:textId="77777777" w:rsidTr="003F0041">
        <w:trPr>
          <w:trHeight w:val="14"/>
        </w:trPr>
        <w:tc>
          <w:tcPr>
            <w:tcW w:w="0" w:type="auto"/>
            <w:vMerge/>
          </w:tcPr>
          <w:p w14:paraId="1E072250" w14:textId="77777777" w:rsidR="0088480D" w:rsidRDefault="0088480D" w:rsidP="005F34F2"/>
        </w:tc>
        <w:tc>
          <w:tcPr>
            <w:tcW w:w="0" w:type="auto"/>
            <w:vMerge/>
          </w:tcPr>
          <w:p w14:paraId="12BC1F39" w14:textId="77777777" w:rsidR="0088480D" w:rsidRPr="008E33F2" w:rsidRDefault="0088480D" w:rsidP="005F34F2"/>
        </w:tc>
        <w:tc>
          <w:tcPr>
            <w:tcW w:w="0" w:type="auto"/>
            <w:shd w:val="clear" w:color="auto" w:fill="auto"/>
          </w:tcPr>
          <w:p w14:paraId="56067E1C" w14:textId="77777777" w:rsidR="0088480D" w:rsidRPr="008E33F2" w:rsidRDefault="0088480D" w:rsidP="004A3825">
            <w:pPr>
              <w:spacing w:after="0" w:line="100" w:lineRule="atLeast"/>
            </w:pPr>
            <w:r w:rsidRPr="008E33F2">
              <w:t xml:space="preserve">Działalność Szkolnego Koła Caritas – angażowanie uczniów w akcje pomocowe (Program „Pod Skrzydłami”, zapomogi losowe, jałmużna </w:t>
            </w:r>
            <w:r w:rsidRPr="008E33F2">
              <w:lastRenderedPageBreak/>
              <w:t>wielkopostna, Akcja „Góra Grosza</w:t>
            </w:r>
            <w:r w:rsidRPr="004A3825">
              <w:t>”</w:t>
            </w:r>
            <w:r w:rsidR="004A3825">
              <w:t>, koncerty charytatywne, zbiórki na rzecz potrzebujących).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0DF0C" w14:textId="77777777" w:rsidR="0088480D" w:rsidRPr="008E33F2" w:rsidRDefault="0088480D" w:rsidP="005F34F2">
            <w:pPr>
              <w:spacing w:after="0" w:line="100" w:lineRule="atLeast"/>
              <w:jc w:val="center"/>
            </w:pPr>
            <w:r w:rsidRPr="008E33F2">
              <w:lastRenderedPageBreak/>
              <w:t>Opiekunowie SK Caritas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9B842" w14:textId="77777777" w:rsidR="0088480D" w:rsidRPr="008E33F2" w:rsidRDefault="0088480D" w:rsidP="005F34F2">
            <w:pPr>
              <w:spacing w:after="0" w:line="100" w:lineRule="atLeast"/>
              <w:jc w:val="center"/>
            </w:pPr>
            <w:r w:rsidRPr="008E33F2">
              <w:t>Pedagodzy szkolni,</w:t>
            </w:r>
          </w:p>
          <w:p w14:paraId="3FBEA134" w14:textId="77777777" w:rsidR="0088480D" w:rsidRPr="008E33F2" w:rsidRDefault="0088480D" w:rsidP="005F34F2">
            <w:pPr>
              <w:spacing w:after="0" w:line="100" w:lineRule="atLeast"/>
              <w:jc w:val="center"/>
            </w:pPr>
            <w:r w:rsidRPr="008E33F2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B30F2" w14:textId="77777777" w:rsidR="0088480D" w:rsidRPr="008E33F2" w:rsidRDefault="0088480D" w:rsidP="004A3825">
            <w:pPr>
              <w:spacing w:after="0" w:line="100" w:lineRule="atLeast"/>
              <w:jc w:val="center"/>
            </w:pPr>
            <w:r w:rsidRPr="008E33F2">
              <w:t>W ciągu roku szkolnego – zgodnie</w:t>
            </w:r>
            <w:r w:rsidR="004A3825">
              <w:br/>
            </w:r>
            <w:r w:rsidRPr="008E33F2">
              <w:t>z ustalonymi terminami</w:t>
            </w:r>
            <w:r w:rsidR="004A3825">
              <w:br/>
            </w:r>
            <w:r w:rsidRPr="008E33F2">
              <w:lastRenderedPageBreak/>
              <w:t>i ograniczeniami epidemicznymi</w:t>
            </w:r>
          </w:p>
        </w:tc>
        <w:tc>
          <w:tcPr>
            <w:tcW w:w="0" w:type="auto"/>
            <w:vMerge/>
          </w:tcPr>
          <w:p w14:paraId="6CD15A5A" w14:textId="77777777" w:rsidR="0088480D" w:rsidRDefault="0088480D" w:rsidP="005F34F2"/>
        </w:tc>
      </w:tr>
      <w:tr w:rsidR="00E74049" w14:paraId="0E3CB8C0" w14:textId="77777777" w:rsidTr="003F0041">
        <w:trPr>
          <w:trHeight w:val="3"/>
        </w:trPr>
        <w:tc>
          <w:tcPr>
            <w:tcW w:w="0" w:type="auto"/>
            <w:vMerge w:val="restart"/>
            <w:shd w:val="clear" w:color="auto" w:fill="auto"/>
          </w:tcPr>
          <w:p w14:paraId="0353956B" w14:textId="77777777" w:rsidR="0088480D" w:rsidRDefault="0088480D" w:rsidP="005F34F2">
            <w:pPr>
              <w:jc w:val="center"/>
            </w:pPr>
            <w:r>
              <w:t>F</w:t>
            </w:r>
          </w:p>
          <w:p w14:paraId="3897DD46" w14:textId="77777777" w:rsidR="0088480D" w:rsidRDefault="0088480D" w:rsidP="005F34F2">
            <w:pPr>
              <w:jc w:val="center"/>
            </w:pPr>
            <w:r>
              <w:t>I</w:t>
            </w:r>
          </w:p>
          <w:p w14:paraId="35109123" w14:textId="77777777" w:rsidR="0088480D" w:rsidRDefault="0088480D" w:rsidP="005F34F2">
            <w:pPr>
              <w:jc w:val="center"/>
            </w:pPr>
            <w:r>
              <w:t>Z</w:t>
            </w:r>
          </w:p>
          <w:p w14:paraId="579CB9DD" w14:textId="77777777" w:rsidR="0088480D" w:rsidRDefault="0088480D" w:rsidP="005F34F2">
            <w:pPr>
              <w:jc w:val="center"/>
            </w:pPr>
            <w:r>
              <w:t>Y</w:t>
            </w:r>
          </w:p>
          <w:p w14:paraId="32933E6F" w14:textId="77777777" w:rsidR="0088480D" w:rsidRDefault="0088480D" w:rsidP="005F34F2">
            <w:pPr>
              <w:jc w:val="center"/>
            </w:pPr>
            <w:r>
              <w:t>C</w:t>
            </w:r>
          </w:p>
          <w:p w14:paraId="55CEF86C" w14:textId="77777777" w:rsidR="0088480D" w:rsidRDefault="0088480D" w:rsidP="005F34F2">
            <w:pPr>
              <w:jc w:val="center"/>
            </w:pPr>
            <w:r>
              <w:t>Z</w:t>
            </w:r>
          </w:p>
          <w:p w14:paraId="001D27BF" w14:textId="77777777" w:rsidR="0088480D" w:rsidRDefault="0088480D" w:rsidP="005F34F2">
            <w:pPr>
              <w:jc w:val="center"/>
            </w:pPr>
            <w:r>
              <w:t>N</w:t>
            </w:r>
          </w:p>
          <w:p w14:paraId="798A7C10" w14:textId="77777777" w:rsidR="0088480D" w:rsidRDefault="0088480D" w:rsidP="005F34F2">
            <w:pPr>
              <w:jc w:val="center"/>
              <w:rPr>
                <w:shd w:val="clear" w:color="auto" w:fill="FFFF00"/>
              </w:rPr>
            </w:pPr>
            <w:r>
              <w:t>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C65C10" w14:textId="77777777" w:rsidR="008E33F2" w:rsidRPr="008E33F2" w:rsidRDefault="008E33F2" w:rsidP="005F34F2">
            <w:pPr>
              <w:rPr>
                <w:shd w:val="clear" w:color="auto" w:fill="FFFF00"/>
              </w:rPr>
            </w:pPr>
            <w:r>
              <w:t>Zapewnienie uczniom bezpieczeństwa</w:t>
            </w:r>
          </w:p>
        </w:tc>
        <w:tc>
          <w:tcPr>
            <w:tcW w:w="0" w:type="auto"/>
            <w:shd w:val="clear" w:color="auto" w:fill="auto"/>
          </w:tcPr>
          <w:p w14:paraId="64C6A967" w14:textId="77777777" w:rsidR="008E33F2" w:rsidRDefault="000C62EA" w:rsidP="005F34F2">
            <w:pPr>
              <w:spacing w:after="0" w:line="100" w:lineRule="atLeast"/>
            </w:pPr>
            <w:r>
              <w:t xml:space="preserve">Zapoznanie uczniów i rodziców </w:t>
            </w:r>
            <w:r w:rsidR="008E33F2">
              <w:t>z obowiązującymi w szkole dokumentami, między innymi:</w:t>
            </w:r>
          </w:p>
          <w:p w14:paraId="345DBB38" w14:textId="77777777" w:rsidR="008E33F2" w:rsidRPr="008E33F2" w:rsidRDefault="008E33F2" w:rsidP="008E33F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shd w:val="clear" w:color="auto" w:fill="FFFF00"/>
              </w:rPr>
            </w:pPr>
            <w:r>
              <w:t>Statutem szkolnym,</w:t>
            </w:r>
          </w:p>
          <w:p w14:paraId="0AE43547" w14:textId="77777777" w:rsidR="008E33F2" w:rsidRPr="008E33F2" w:rsidRDefault="008E33F2" w:rsidP="008E33F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shd w:val="clear" w:color="auto" w:fill="FFFF00"/>
              </w:rPr>
            </w:pPr>
            <w:r>
              <w:t>Szkolnym systemem interwencji,</w:t>
            </w:r>
          </w:p>
          <w:p w14:paraId="6FDCA7C7" w14:textId="77777777" w:rsidR="008E33F2" w:rsidRPr="008E33F2" w:rsidRDefault="008E33F2" w:rsidP="008E33F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shd w:val="clear" w:color="auto" w:fill="FFFF00"/>
              </w:rPr>
            </w:pPr>
            <w:r>
              <w:t>Wewnątrzszkolnym systemem oceniania,</w:t>
            </w:r>
          </w:p>
          <w:p w14:paraId="7F1D65F7" w14:textId="77777777" w:rsidR="008E33F2" w:rsidRPr="008E33F2" w:rsidRDefault="008E33F2" w:rsidP="008E33F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shd w:val="clear" w:color="auto" w:fill="FFFF00"/>
              </w:rPr>
            </w:pPr>
            <w:r>
              <w:t>Zasadami BHP i p.poż.,</w:t>
            </w:r>
          </w:p>
          <w:p w14:paraId="25DDAB7E" w14:textId="77777777" w:rsidR="008E33F2" w:rsidRPr="008E33F2" w:rsidRDefault="008E33F2" w:rsidP="008E33F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shd w:val="clear" w:color="auto" w:fill="FFFF00"/>
              </w:rPr>
            </w:pPr>
            <w:r>
              <w:t>Regulaminami klasopracowni,</w:t>
            </w:r>
          </w:p>
          <w:p w14:paraId="4408D6DE" w14:textId="77777777" w:rsidR="008E33F2" w:rsidRPr="008E33F2" w:rsidRDefault="008E33F2" w:rsidP="008E33F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shd w:val="clear" w:color="auto" w:fill="FFFF00"/>
              </w:rPr>
            </w:pPr>
            <w:r>
              <w:t>Regulaminem boisk sportowych,</w:t>
            </w:r>
          </w:p>
          <w:p w14:paraId="2227D12D" w14:textId="77777777" w:rsidR="008E33F2" w:rsidRPr="008E33F2" w:rsidRDefault="008E33F2" w:rsidP="008E33F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shd w:val="clear" w:color="auto" w:fill="FFFF00"/>
              </w:rPr>
            </w:pPr>
            <w:r>
              <w:t>Regulaminem korzystania z dziennika elektronicznego,</w:t>
            </w:r>
          </w:p>
          <w:p w14:paraId="6C906C9C" w14:textId="77777777" w:rsidR="008E33F2" w:rsidRPr="008E33F2" w:rsidRDefault="008E33F2" w:rsidP="008E33F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shd w:val="clear" w:color="auto" w:fill="FFFF00"/>
              </w:rPr>
            </w:pPr>
            <w:r>
              <w:t>Zasadami korzystania z urządzeń telekomunikacyjnych,</w:t>
            </w:r>
          </w:p>
          <w:p w14:paraId="7BA37E86" w14:textId="77777777" w:rsidR="008E33F2" w:rsidRPr="008E33F2" w:rsidRDefault="008E33F2" w:rsidP="008E33F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shd w:val="clear" w:color="auto" w:fill="FFFF00"/>
              </w:rPr>
            </w:pPr>
            <w:r>
              <w:t>Regulaminem wycieczek,</w:t>
            </w:r>
          </w:p>
          <w:p w14:paraId="4A39E393" w14:textId="77777777" w:rsidR="0088480D" w:rsidRPr="008E33F2" w:rsidRDefault="008E33F2" w:rsidP="008E33F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shd w:val="clear" w:color="auto" w:fill="FFFF00"/>
              </w:rPr>
            </w:pPr>
            <w:r>
              <w:t>I innymi.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C52D9" w14:textId="77777777" w:rsidR="0088480D" w:rsidRPr="008E33F2" w:rsidRDefault="008E33F2" w:rsidP="008E33F2">
            <w:pPr>
              <w:spacing w:after="0" w:line="100" w:lineRule="atLeast"/>
              <w:jc w:val="center"/>
            </w:pPr>
            <w:r w:rsidRPr="00F441AE">
              <w:t>Wychowawcy kla</w:t>
            </w:r>
            <w:r>
              <w:t>s, Nauczyciele, 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31D83" w14:textId="77777777" w:rsidR="008E33F2" w:rsidRPr="008E33F2" w:rsidRDefault="008E33F2" w:rsidP="008E33F2">
            <w:pPr>
              <w:spacing w:after="0" w:line="100" w:lineRule="atLeast"/>
              <w:jc w:val="center"/>
              <w:rPr>
                <w:shd w:val="clear" w:color="auto" w:fill="FFFF00"/>
              </w:rPr>
            </w:pPr>
            <w:r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FD36C" w14:textId="77777777" w:rsidR="0088480D" w:rsidRPr="008E33F2" w:rsidRDefault="008E33F2" w:rsidP="008E33F2">
            <w:pPr>
              <w:spacing w:after="0" w:line="100" w:lineRule="atLeast"/>
              <w:jc w:val="center"/>
            </w:pPr>
            <w:r>
              <w:t>W ciągu roku szkolnego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20ED637" w14:textId="77777777" w:rsidR="0088480D" w:rsidRDefault="0088480D" w:rsidP="005F34F2"/>
        </w:tc>
      </w:tr>
      <w:tr w:rsidR="00E74049" w14:paraId="2E6F6ABA" w14:textId="77777777" w:rsidTr="003F0041">
        <w:trPr>
          <w:trHeight w:val="3"/>
        </w:trPr>
        <w:tc>
          <w:tcPr>
            <w:tcW w:w="0" w:type="auto"/>
            <w:vMerge/>
          </w:tcPr>
          <w:p w14:paraId="4A885D24" w14:textId="77777777" w:rsidR="0088480D" w:rsidRDefault="0088480D" w:rsidP="005F34F2"/>
        </w:tc>
        <w:tc>
          <w:tcPr>
            <w:tcW w:w="0" w:type="auto"/>
            <w:vMerge/>
          </w:tcPr>
          <w:p w14:paraId="6C6A122E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3C486253" w14:textId="77777777" w:rsidR="004A3825" w:rsidRPr="004A3825" w:rsidRDefault="004A3825" w:rsidP="005F34F2">
            <w:pPr>
              <w:spacing w:after="0" w:line="100" w:lineRule="atLeast"/>
              <w:rPr>
                <w:shd w:val="clear" w:color="auto" w:fill="FFFF00"/>
              </w:rPr>
            </w:pPr>
            <w:r>
              <w:t>Zapewnienie uczniom bezpieczeństwa podczas zajęć oraz przerw międzylekcyjnych.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0EE7B" w14:textId="77777777" w:rsidR="004A3825" w:rsidRPr="004A3825" w:rsidRDefault="004A3825" w:rsidP="005F34F2">
            <w:pPr>
              <w:spacing w:after="0" w:line="100" w:lineRule="atLeast"/>
              <w:jc w:val="center"/>
              <w:rPr>
                <w:shd w:val="clear" w:color="auto" w:fill="FFFF00"/>
              </w:rPr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9C6D8" w14:textId="77777777" w:rsidR="0088480D" w:rsidRPr="004A3825" w:rsidRDefault="004A3825" w:rsidP="005F34F2">
            <w:pPr>
              <w:spacing w:after="0" w:line="100" w:lineRule="atLeast"/>
              <w:jc w:val="center"/>
              <w:rPr>
                <w:shd w:val="clear" w:color="auto" w:fill="FFFF00"/>
              </w:rPr>
            </w:pPr>
            <w:r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DFDFF" w14:textId="77777777" w:rsidR="0088480D" w:rsidRPr="004A3825" w:rsidRDefault="004A3825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vMerge/>
          </w:tcPr>
          <w:p w14:paraId="6815FBF2" w14:textId="77777777" w:rsidR="0088480D" w:rsidRDefault="0088480D" w:rsidP="005F34F2"/>
        </w:tc>
      </w:tr>
      <w:tr w:rsidR="00E74049" w14:paraId="087B0FC5" w14:textId="77777777" w:rsidTr="003F0041">
        <w:trPr>
          <w:trHeight w:val="14"/>
        </w:trPr>
        <w:tc>
          <w:tcPr>
            <w:tcW w:w="0" w:type="auto"/>
            <w:vMerge/>
          </w:tcPr>
          <w:p w14:paraId="035E260F" w14:textId="77777777" w:rsidR="0088480D" w:rsidRDefault="0088480D" w:rsidP="005F34F2"/>
        </w:tc>
        <w:tc>
          <w:tcPr>
            <w:tcW w:w="0" w:type="auto"/>
            <w:vMerge w:val="restart"/>
            <w:shd w:val="clear" w:color="auto" w:fill="auto"/>
          </w:tcPr>
          <w:p w14:paraId="4DE6C1AC" w14:textId="77777777" w:rsidR="0088480D" w:rsidRDefault="0088480D" w:rsidP="005F34F2">
            <w:pPr>
              <w:spacing w:after="0" w:line="100" w:lineRule="atLeast"/>
            </w:pPr>
            <w:r>
              <w:t>Realizacja programów profilaktycznych.</w:t>
            </w:r>
          </w:p>
        </w:tc>
        <w:tc>
          <w:tcPr>
            <w:tcW w:w="0" w:type="auto"/>
            <w:shd w:val="clear" w:color="auto" w:fill="auto"/>
          </w:tcPr>
          <w:p w14:paraId="28A0D47A" w14:textId="77777777" w:rsidR="0088480D" w:rsidRPr="001C2B33" w:rsidRDefault="0088480D" w:rsidP="005F34F2">
            <w:pPr>
              <w:spacing w:after="0" w:line="100" w:lineRule="atLeast"/>
            </w:pPr>
            <w:r>
              <w:t xml:space="preserve">Realizowanie programów profilaktycznych, służących poszerzaniu </w:t>
            </w:r>
            <w:r w:rsidRPr="001C2B33">
              <w:t>wiedzy uczniów, nauczycieli i rodziców:</w:t>
            </w:r>
          </w:p>
          <w:p w14:paraId="3D0422DD" w14:textId="77777777" w:rsidR="0088480D" w:rsidRPr="001C2B33" w:rsidRDefault="0088480D" w:rsidP="00404E14">
            <w:pPr>
              <w:numPr>
                <w:ilvl w:val="0"/>
                <w:numId w:val="27"/>
              </w:numPr>
              <w:suppressAutoHyphens/>
              <w:spacing w:after="0" w:line="100" w:lineRule="atLeast"/>
            </w:pPr>
            <w:r w:rsidRPr="001C2B33">
              <w:t>„Ars – czyli jak dbać o miłość”,</w:t>
            </w:r>
          </w:p>
          <w:p w14:paraId="62BA4A41" w14:textId="77777777" w:rsidR="0088480D" w:rsidRPr="001C2B33" w:rsidRDefault="0088480D" w:rsidP="00404E14">
            <w:pPr>
              <w:numPr>
                <w:ilvl w:val="0"/>
                <w:numId w:val="27"/>
              </w:numPr>
              <w:suppressAutoHyphens/>
              <w:spacing w:after="0" w:line="100" w:lineRule="atLeast"/>
            </w:pPr>
            <w:r w:rsidRPr="001C2B33">
              <w:t>„Znamię – Znam je”,</w:t>
            </w:r>
          </w:p>
          <w:p w14:paraId="1FBF94E1" w14:textId="77777777" w:rsidR="0088480D" w:rsidRPr="001C2B33" w:rsidRDefault="0088480D" w:rsidP="00404E14">
            <w:pPr>
              <w:numPr>
                <w:ilvl w:val="0"/>
                <w:numId w:val="27"/>
              </w:numPr>
              <w:suppressAutoHyphens/>
              <w:spacing w:after="0" w:line="100" w:lineRule="atLeast"/>
            </w:pPr>
            <w:r w:rsidRPr="001C2B33">
              <w:t>Profilaktyka raka szyjki macicy „Wybierz życie – pierwszy krok”,</w:t>
            </w:r>
          </w:p>
          <w:p w14:paraId="13BF397B" w14:textId="77777777" w:rsidR="0088480D" w:rsidRPr="001C2B33" w:rsidRDefault="0088480D" w:rsidP="00404E14">
            <w:pPr>
              <w:numPr>
                <w:ilvl w:val="0"/>
                <w:numId w:val="27"/>
              </w:numPr>
              <w:suppressAutoHyphens/>
              <w:spacing w:after="0" w:line="100" w:lineRule="atLeast"/>
            </w:pPr>
            <w:r w:rsidRPr="001C2B33">
              <w:t>„Podstępne WZW”,</w:t>
            </w:r>
          </w:p>
          <w:p w14:paraId="2A0CF0F0" w14:textId="77777777" w:rsidR="0088480D" w:rsidRDefault="000C62EA" w:rsidP="00404E14">
            <w:pPr>
              <w:numPr>
                <w:ilvl w:val="0"/>
                <w:numId w:val="27"/>
              </w:numPr>
              <w:suppressAutoHyphens/>
              <w:spacing w:after="0" w:line="100" w:lineRule="atLeast"/>
            </w:pPr>
            <w:r>
              <w:t>P</w:t>
            </w:r>
            <w:r w:rsidR="0088480D" w:rsidRPr="001C2B33">
              <w:t>oszerzanie wiedzy na temat chorób przenoszonych drogą płciową HIV/AIDS połączone z emisją filmu „Żyję bez ryzyka AIDS”.</w:t>
            </w:r>
          </w:p>
          <w:p w14:paraId="4D83E514" w14:textId="77777777" w:rsidR="000C62EA" w:rsidRDefault="000C62EA" w:rsidP="00404E14">
            <w:pPr>
              <w:numPr>
                <w:ilvl w:val="0"/>
                <w:numId w:val="27"/>
              </w:numPr>
              <w:suppressAutoHyphens/>
              <w:spacing w:after="0" w:line="100" w:lineRule="atLeast"/>
            </w:pPr>
            <w:r>
              <w:t>Profilaktyka chorób zakaźnych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80B74" w14:textId="77777777" w:rsidR="0088480D" w:rsidRDefault="0088480D" w:rsidP="005F34F2">
            <w:pPr>
              <w:spacing w:after="0" w:line="100" w:lineRule="atLeast"/>
              <w:jc w:val="center"/>
            </w:pPr>
            <w:r>
              <w:t>Pedagodzy szkolni,</w:t>
            </w:r>
          </w:p>
          <w:p w14:paraId="61DC3D27" w14:textId="77777777" w:rsidR="0088480D" w:rsidRDefault="0088480D" w:rsidP="005F34F2">
            <w:pPr>
              <w:spacing w:after="0" w:line="100" w:lineRule="atLeast"/>
              <w:jc w:val="center"/>
            </w:pPr>
            <w:r>
              <w:t>Nauczyciel biologii,</w:t>
            </w:r>
          </w:p>
          <w:p w14:paraId="5922DD1B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</w:t>
            </w:r>
          </w:p>
          <w:p w14:paraId="298929C7" w14:textId="77777777" w:rsidR="0088480D" w:rsidRDefault="00E74049" w:rsidP="00E74049">
            <w:pPr>
              <w:spacing w:after="0" w:line="100" w:lineRule="atLeast"/>
              <w:jc w:val="center"/>
            </w:pPr>
            <w:r>
              <w:t>Nauczyciele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49063" w14:textId="77777777" w:rsidR="0088480D" w:rsidRDefault="0088480D" w:rsidP="005F34F2">
            <w:pPr>
              <w:spacing w:after="0" w:line="100" w:lineRule="atLeast"/>
              <w:jc w:val="center"/>
            </w:pPr>
            <w:r>
              <w:t>Higienistka szkolna,</w:t>
            </w:r>
          </w:p>
          <w:p w14:paraId="45F3D851" w14:textId="77777777" w:rsidR="0088480D" w:rsidRDefault="0088480D" w:rsidP="005F34F2">
            <w:pPr>
              <w:spacing w:after="0" w:line="100" w:lineRule="atLeast"/>
              <w:jc w:val="center"/>
            </w:pPr>
            <w:r>
              <w:t>Powiatowa Stacja Sanitarno-Epidemiologiczna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E77AA" w14:textId="77777777" w:rsidR="0088480D" w:rsidRDefault="0088480D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4017F3D" w14:textId="77777777" w:rsidR="0088480D" w:rsidRDefault="0088480D" w:rsidP="005F34F2"/>
        </w:tc>
      </w:tr>
      <w:tr w:rsidR="00E74049" w14:paraId="7B1E8D88" w14:textId="77777777" w:rsidTr="003F0041">
        <w:trPr>
          <w:trHeight w:val="7"/>
        </w:trPr>
        <w:tc>
          <w:tcPr>
            <w:tcW w:w="0" w:type="auto"/>
            <w:vMerge/>
          </w:tcPr>
          <w:p w14:paraId="7418AC6A" w14:textId="77777777" w:rsidR="0088480D" w:rsidRDefault="0088480D" w:rsidP="005F34F2"/>
        </w:tc>
        <w:tc>
          <w:tcPr>
            <w:tcW w:w="0" w:type="auto"/>
            <w:vMerge/>
          </w:tcPr>
          <w:p w14:paraId="719B5305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6ECCD209" w14:textId="77777777" w:rsidR="0088480D" w:rsidRDefault="0088480D" w:rsidP="005F34F2">
            <w:pPr>
              <w:spacing w:after="0" w:line="100" w:lineRule="atLeast"/>
            </w:pPr>
            <w:r>
              <w:t>Realizowanie szkolnych programów profilaktycznych:</w:t>
            </w:r>
          </w:p>
          <w:p w14:paraId="42A2A0C6" w14:textId="77777777" w:rsidR="0088480D" w:rsidRPr="001C2B33" w:rsidRDefault="0088480D" w:rsidP="00404E14">
            <w:pPr>
              <w:numPr>
                <w:ilvl w:val="0"/>
                <w:numId w:val="28"/>
              </w:numPr>
              <w:suppressAutoHyphens/>
              <w:spacing w:after="0" w:line="100" w:lineRule="atLeast"/>
            </w:pPr>
            <w:r w:rsidRPr="001C2B33">
              <w:t>„Bezpieczna i przyjazna szkoła”,</w:t>
            </w:r>
          </w:p>
          <w:p w14:paraId="73FEAF5B" w14:textId="77777777" w:rsidR="0088480D" w:rsidRPr="001C2B33" w:rsidRDefault="0088480D" w:rsidP="00404E14">
            <w:pPr>
              <w:numPr>
                <w:ilvl w:val="0"/>
                <w:numId w:val="28"/>
              </w:numPr>
              <w:suppressAutoHyphens/>
              <w:spacing w:after="0" w:line="100" w:lineRule="atLeast"/>
            </w:pPr>
            <w:r w:rsidRPr="001C2B33">
              <w:t>Żyjmy dłużej, zdrowiej i ciekawiej”,</w:t>
            </w:r>
          </w:p>
          <w:p w14:paraId="0C9A37B0" w14:textId="77777777" w:rsidR="0088480D" w:rsidRDefault="0088480D" w:rsidP="00404E14">
            <w:pPr>
              <w:numPr>
                <w:ilvl w:val="0"/>
                <w:numId w:val="28"/>
              </w:numPr>
              <w:suppressAutoHyphens/>
              <w:spacing w:after="0" w:line="100" w:lineRule="atLeast"/>
            </w:pPr>
            <w:r w:rsidRPr="001C2B33">
              <w:lastRenderedPageBreak/>
              <w:t>Stop Narkotykom – Bezpieczne Dorastanie”.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717B5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lastRenderedPageBreak/>
              <w:t>Pedagodzy szkolni,</w:t>
            </w:r>
          </w:p>
          <w:p w14:paraId="0F353A26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Komisja wychowania fizycznego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46A8C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82CD1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W ciągu roku szkolnego – zgodnie z ustalonymi terminami</w:t>
            </w:r>
          </w:p>
        </w:tc>
        <w:tc>
          <w:tcPr>
            <w:tcW w:w="0" w:type="auto"/>
            <w:vMerge/>
          </w:tcPr>
          <w:p w14:paraId="195C0AFF" w14:textId="77777777" w:rsidR="0088480D" w:rsidRDefault="0088480D" w:rsidP="005F34F2"/>
        </w:tc>
      </w:tr>
      <w:tr w:rsidR="00E74049" w14:paraId="7398D0DD" w14:textId="77777777" w:rsidTr="003F0041">
        <w:trPr>
          <w:trHeight w:val="7"/>
        </w:trPr>
        <w:tc>
          <w:tcPr>
            <w:tcW w:w="0" w:type="auto"/>
            <w:vMerge/>
          </w:tcPr>
          <w:p w14:paraId="5E28A3C0" w14:textId="77777777" w:rsidR="0088480D" w:rsidRDefault="0088480D" w:rsidP="005F34F2"/>
        </w:tc>
        <w:tc>
          <w:tcPr>
            <w:tcW w:w="0" w:type="auto"/>
            <w:vMerge/>
          </w:tcPr>
          <w:p w14:paraId="581ED4A4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31D073E4" w14:textId="77777777" w:rsidR="0088480D" w:rsidRPr="00F441AE" w:rsidRDefault="0088480D" w:rsidP="00E74049">
            <w:pPr>
              <w:spacing w:after="0" w:line="100" w:lineRule="atLeast"/>
            </w:pPr>
            <w:r w:rsidRPr="00F441AE">
              <w:t>Realizowanie założeń Powiatowego programu przeciwdziałania przemocy w rodzinie „Rodzina bez przemocy”.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AC347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Pedagodzy szkolni,</w:t>
            </w:r>
          </w:p>
          <w:p w14:paraId="43223F47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26162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EB73A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W ciągu roku szkolnego – zgodnie z ustalonymi terminami</w:t>
            </w:r>
          </w:p>
        </w:tc>
        <w:tc>
          <w:tcPr>
            <w:tcW w:w="0" w:type="auto"/>
            <w:vMerge/>
          </w:tcPr>
          <w:p w14:paraId="258828FA" w14:textId="77777777" w:rsidR="0088480D" w:rsidRDefault="0088480D" w:rsidP="005F34F2"/>
        </w:tc>
      </w:tr>
      <w:tr w:rsidR="00E74049" w14:paraId="0B90BC8C" w14:textId="77777777" w:rsidTr="003F0041">
        <w:trPr>
          <w:trHeight w:val="7"/>
        </w:trPr>
        <w:tc>
          <w:tcPr>
            <w:tcW w:w="0" w:type="auto"/>
            <w:vMerge/>
          </w:tcPr>
          <w:p w14:paraId="4891AA84" w14:textId="77777777" w:rsidR="0088480D" w:rsidRDefault="0088480D" w:rsidP="005F34F2"/>
        </w:tc>
        <w:tc>
          <w:tcPr>
            <w:tcW w:w="0" w:type="auto"/>
            <w:vMerge w:val="restart"/>
            <w:shd w:val="clear" w:color="auto" w:fill="auto"/>
          </w:tcPr>
          <w:p w14:paraId="17476A17" w14:textId="77777777" w:rsidR="0088480D" w:rsidRDefault="0088480D" w:rsidP="005F34F2">
            <w:r>
              <w:t>Działania prozdrowotne</w:t>
            </w:r>
          </w:p>
        </w:tc>
        <w:tc>
          <w:tcPr>
            <w:tcW w:w="0" w:type="auto"/>
            <w:shd w:val="clear" w:color="auto" w:fill="auto"/>
          </w:tcPr>
          <w:p w14:paraId="29BDA98E" w14:textId="77777777" w:rsidR="0088480D" w:rsidRPr="00E74049" w:rsidRDefault="0088480D" w:rsidP="005F34F2">
            <w:pPr>
              <w:spacing w:after="0" w:line="100" w:lineRule="atLeast"/>
            </w:pPr>
            <w:r w:rsidRPr="00E74049">
              <w:t>Propagowanie zdrowego stylu życia, wolnego od używek i uzależnień, ze szczególnym uwzględnieniem problemu palenia papierosów przez młodzież.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E8513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Zespół do spraw promocji zdrowia,</w:t>
            </w:r>
          </w:p>
          <w:p w14:paraId="69E41798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Pedagodzy szkolni,</w:t>
            </w:r>
          </w:p>
          <w:p w14:paraId="6E6A1F6C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Wychowawcy klas,</w:t>
            </w:r>
          </w:p>
          <w:p w14:paraId="78446013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6C431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Dyrekcja,</w:t>
            </w:r>
          </w:p>
          <w:p w14:paraId="54417F6A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Nauczyciele,</w:t>
            </w:r>
          </w:p>
          <w:p w14:paraId="6FC1E9D6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Poradnia psychologiczno-pedagogiczna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498E5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Cały rok szkolny – zgodnie z ograniczeniami epidemicznymi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DA8798" w14:textId="77777777" w:rsidR="0088480D" w:rsidRDefault="0088480D" w:rsidP="005F34F2"/>
        </w:tc>
      </w:tr>
      <w:tr w:rsidR="00E74049" w14:paraId="5A8C6DA8" w14:textId="77777777" w:rsidTr="00E74049">
        <w:trPr>
          <w:trHeight w:val="14"/>
        </w:trPr>
        <w:tc>
          <w:tcPr>
            <w:tcW w:w="0" w:type="auto"/>
            <w:vMerge/>
          </w:tcPr>
          <w:p w14:paraId="4A9DF0AB" w14:textId="77777777" w:rsidR="0088480D" w:rsidRDefault="0088480D" w:rsidP="005F34F2"/>
        </w:tc>
        <w:tc>
          <w:tcPr>
            <w:tcW w:w="0" w:type="auto"/>
            <w:vMerge/>
          </w:tcPr>
          <w:p w14:paraId="2826B799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705E3C80" w14:textId="77777777" w:rsidR="0088480D" w:rsidRPr="00E74049" w:rsidRDefault="0088480D" w:rsidP="005F34F2">
            <w:pPr>
              <w:spacing w:after="0" w:line="100" w:lineRule="atLeast"/>
            </w:pPr>
            <w:r w:rsidRPr="00E74049">
              <w:t>Konsultacje i wymiana doświadczeń z nauczycielami innych szkół.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3E51F" w14:textId="77777777" w:rsidR="0088480D" w:rsidRPr="00E74049" w:rsidRDefault="0088480D" w:rsidP="00D00FA7">
            <w:pPr>
              <w:spacing w:after="0" w:line="100" w:lineRule="atLeast"/>
              <w:jc w:val="center"/>
            </w:pPr>
            <w:r w:rsidRPr="00E74049"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9C262" w14:textId="77777777" w:rsidR="0088480D" w:rsidRPr="00E74049" w:rsidRDefault="0088480D" w:rsidP="00E74049">
            <w:pPr>
              <w:spacing w:after="0" w:line="100" w:lineRule="atLeast"/>
              <w:jc w:val="center"/>
            </w:pPr>
            <w:r w:rsidRPr="00E74049">
              <w:t>Nauczyciele innych szkół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3078F" w14:textId="77777777" w:rsidR="0088480D" w:rsidRPr="00E74049" w:rsidRDefault="0088480D" w:rsidP="00E74049">
            <w:pPr>
              <w:spacing w:after="0" w:line="100" w:lineRule="atLeast"/>
              <w:jc w:val="center"/>
            </w:pPr>
            <w:r w:rsidRPr="00E74049">
              <w:t>W ciągu roku szkolnego</w:t>
            </w:r>
          </w:p>
        </w:tc>
        <w:tc>
          <w:tcPr>
            <w:tcW w:w="0" w:type="auto"/>
            <w:vMerge/>
          </w:tcPr>
          <w:p w14:paraId="5025F09C" w14:textId="77777777" w:rsidR="0088480D" w:rsidRDefault="0088480D" w:rsidP="005F34F2"/>
        </w:tc>
      </w:tr>
      <w:tr w:rsidR="00E74049" w14:paraId="3E00FC52" w14:textId="77777777" w:rsidTr="00E74049">
        <w:trPr>
          <w:trHeight w:val="14"/>
        </w:trPr>
        <w:tc>
          <w:tcPr>
            <w:tcW w:w="0" w:type="auto"/>
            <w:vMerge/>
          </w:tcPr>
          <w:p w14:paraId="5857AFD4" w14:textId="77777777" w:rsidR="0088480D" w:rsidRDefault="0088480D" w:rsidP="005F34F2"/>
        </w:tc>
        <w:tc>
          <w:tcPr>
            <w:tcW w:w="0" w:type="auto"/>
            <w:vMerge/>
          </w:tcPr>
          <w:p w14:paraId="37014423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469FD0AD" w14:textId="77777777" w:rsidR="0088480D" w:rsidRPr="00E74049" w:rsidRDefault="0088480D" w:rsidP="005F34F2">
            <w:pPr>
              <w:spacing w:after="0" w:line="100" w:lineRule="atLeast"/>
            </w:pPr>
            <w:r w:rsidRPr="00E74049">
              <w:t>Udział w konferencjach i szkoleniach organizowanych w ramach Podkarpackiej Sieci Szkół Promujących Zdrowie rejonu Dębica.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54E24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Zespół do spraw promocji zdrowia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3BE5A" w14:textId="77777777" w:rsidR="0088480D" w:rsidRPr="00E74049" w:rsidRDefault="0088480D" w:rsidP="00E74049">
            <w:pPr>
              <w:spacing w:after="0" w:line="100" w:lineRule="atLeast"/>
              <w:jc w:val="center"/>
            </w:pPr>
            <w:r w:rsidRPr="00E74049"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A6588" w14:textId="77777777" w:rsidR="0088480D" w:rsidRPr="00E74049" w:rsidRDefault="0088480D" w:rsidP="00E74049">
            <w:pPr>
              <w:spacing w:after="0" w:line="100" w:lineRule="atLeast"/>
              <w:jc w:val="center"/>
            </w:pPr>
            <w:r w:rsidRPr="00E74049">
              <w:t>W ciągu roku szkolnego</w:t>
            </w:r>
          </w:p>
        </w:tc>
        <w:tc>
          <w:tcPr>
            <w:tcW w:w="0" w:type="auto"/>
            <w:vMerge/>
          </w:tcPr>
          <w:p w14:paraId="2965B5ED" w14:textId="77777777" w:rsidR="0088480D" w:rsidRDefault="0088480D" w:rsidP="005F34F2"/>
        </w:tc>
      </w:tr>
      <w:tr w:rsidR="00E74049" w14:paraId="60ADEC39" w14:textId="77777777" w:rsidTr="00E74049">
        <w:trPr>
          <w:trHeight w:val="14"/>
        </w:trPr>
        <w:tc>
          <w:tcPr>
            <w:tcW w:w="0" w:type="auto"/>
            <w:vMerge/>
          </w:tcPr>
          <w:p w14:paraId="46DCAA9C" w14:textId="77777777" w:rsidR="0088480D" w:rsidRDefault="0088480D" w:rsidP="005F34F2"/>
        </w:tc>
        <w:tc>
          <w:tcPr>
            <w:tcW w:w="0" w:type="auto"/>
            <w:vMerge/>
          </w:tcPr>
          <w:p w14:paraId="1A89EDD4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3875989C" w14:textId="77777777" w:rsidR="0088480D" w:rsidRDefault="0088480D" w:rsidP="005F34F2">
            <w:pPr>
              <w:spacing w:after="0" w:line="100" w:lineRule="atLeast"/>
            </w:pPr>
            <w:r>
              <w:t>Realizowanie tematyki prozdrowotnej na lekcjach wychowawczych, przyrodzie, biologii, wychowania fizycznego.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C742A" w14:textId="77777777" w:rsidR="0088480D" w:rsidRDefault="0088480D" w:rsidP="00D00FA7">
            <w:pPr>
              <w:spacing w:after="0" w:line="100" w:lineRule="atLeast"/>
              <w:jc w:val="center"/>
              <w:rPr>
                <w:shd w:val="clear" w:color="auto" w:fill="FFFF00"/>
              </w:rPr>
            </w:pPr>
            <w:r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11A6A" w14:textId="77777777" w:rsidR="00E74049" w:rsidRDefault="00E74049" w:rsidP="00E74049">
            <w:pPr>
              <w:spacing w:after="0" w:line="100" w:lineRule="atLeast"/>
              <w:jc w:val="center"/>
            </w:pPr>
            <w:r>
              <w:t>Nauczyciele,</w:t>
            </w:r>
          </w:p>
          <w:p w14:paraId="564F4653" w14:textId="77777777" w:rsidR="0088480D" w:rsidRPr="00E74049" w:rsidRDefault="00E74049" w:rsidP="00E74049">
            <w:pPr>
              <w:spacing w:after="0" w:line="100" w:lineRule="atLeast"/>
              <w:jc w:val="center"/>
            </w:pPr>
            <w:r w:rsidRPr="00E74049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49B49F" w14:textId="77777777" w:rsidR="0088480D" w:rsidRPr="00E74049" w:rsidRDefault="0088480D" w:rsidP="00E74049">
            <w:pPr>
              <w:spacing w:after="0" w:line="100" w:lineRule="atLeast"/>
              <w:jc w:val="center"/>
            </w:pPr>
            <w:r w:rsidRPr="00E74049"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38A302C4" w14:textId="77777777" w:rsidR="0088480D" w:rsidRDefault="0088480D" w:rsidP="005F34F2"/>
        </w:tc>
      </w:tr>
      <w:tr w:rsidR="00E74049" w14:paraId="2B4F36BE" w14:textId="77777777" w:rsidTr="003F0041">
        <w:trPr>
          <w:trHeight w:val="7"/>
        </w:trPr>
        <w:tc>
          <w:tcPr>
            <w:tcW w:w="0" w:type="auto"/>
            <w:vMerge/>
          </w:tcPr>
          <w:p w14:paraId="0B4C2A71" w14:textId="77777777" w:rsidR="0088480D" w:rsidRDefault="0088480D" w:rsidP="005F34F2"/>
        </w:tc>
        <w:tc>
          <w:tcPr>
            <w:tcW w:w="0" w:type="auto"/>
            <w:vMerge/>
          </w:tcPr>
          <w:p w14:paraId="0404DB77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4964105D" w14:textId="77777777" w:rsidR="0088480D" w:rsidRDefault="0088480D" w:rsidP="005F34F2">
            <w:pPr>
              <w:spacing w:after="0" w:line="100" w:lineRule="atLeast"/>
            </w:pPr>
            <w:r>
              <w:t>Pogadanki tematyczne prowadzone przez higienistkę szkolną dotyczące higieny osobistej w okresie dojrzewania.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4991A" w14:textId="77777777" w:rsidR="0088480D" w:rsidRDefault="0088480D" w:rsidP="00D00FA7">
            <w:pPr>
              <w:spacing w:after="0" w:line="100" w:lineRule="atLeast"/>
              <w:jc w:val="center"/>
            </w:pPr>
            <w:r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241B3" w14:textId="77777777" w:rsidR="0088480D" w:rsidRDefault="0088480D" w:rsidP="005F34F2">
            <w:pPr>
              <w:spacing w:after="0" w:line="100" w:lineRule="atLeast"/>
              <w:jc w:val="center"/>
            </w:pPr>
            <w:r>
              <w:t>Higienistka szkolna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F6644" w14:textId="77777777" w:rsidR="0088480D" w:rsidRDefault="0088480D" w:rsidP="005F34F2">
            <w:pPr>
              <w:spacing w:after="0" w:line="100" w:lineRule="atLeast"/>
              <w:jc w:val="center"/>
            </w:pPr>
            <w:r>
              <w:t>W ciągu roku szkolnego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0230A4F" w14:textId="77777777" w:rsidR="0088480D" w:rsidRDefault="0088480D" w:rsidP="005F34F2"/>
        </w:tc>
      </w:tr>
      <w:tr w:rsidR="00E74049" w14:paraId="7F4D119C" w14:textId="77777777" w:rsidTr="003F0041">
        <w:trPr>
          <w:trHeight w:val="7"/>
        </w:trPr>
        <w:tc>
          <w:tcPr>
            <w:tcW w:w="0" w:type="auto"/>
            <w:vMerge/>
          </w:tcPr>
          <w:p w14:paraId="18F3D9CA" w14:textId="77777777" w:rsidR="0088480D" w:rsidRDefault="0088480D" w:rsidP="005F34F2"/>
        </w:tc>
        <w:tc>
          <w:tcPr>
            <w:tcW w:w="0" w:type="auto"/>
            <w:vMerge/>
          </w:tcPr>
          <w:p w14:paraId="5DF6C7CA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5F5B6D11" w14:textId="77777777" w:rsidR="00E74049" w:rsidRPr="00E74049" w:rsidRDefault="00E74049" w:rsidP="00E74049">
            <w:pPr>
              <w:spacing w:after="0" w:line="100" w:lineRule="atLeast"/>
              <w:rPr>
                <w:shd w:val="clear" w:color="auto" w:fill="FFFF00"/>
              </w:rPr>
            </w:pPr>
            <w:r>
              <w:t>Organizowanie zajęć i rozgrywek sportowych (piłka nożna, piłka ręczna, tenis stołowy, piłka siatkowa, szachy, …).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41977" w14:textId="77777777" w:rsidR="0088480D" w:rsidRPr="00E74049" w:rsidRDefault="00E74049" w:rsidP="00E74049">
            <w:pPr>
              <w:spacing w:after="0" w:line="100" w:lineRule="atLeast"/>
              <w:jc w:val="center"/>
              <w:rPr>
                <w:shd w:val="clear" w:color="auto" w:fill="FFFF00"/>
              </w:rPr>
            </w:pPr>
            <w:r>
              <w:t>Nauczyciele w</w:t>
            </w:r>
            <w:r w:rsidRPr="00E74049">
              <w:t>ychowa</w:t>
            </w:r>
            <w:r>
              <w:t>nia fizycznego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1C078" w14:textId="77777777" w:rsidR="00E74049" w:rsidRDefault="00E74049" w:rsidP="00E74049">
            <w:pPr>
              <w:spacing w:after="0" w:line="100" w:lineRule="atLeast"/>
              <w:jc w:val="center"/>
            </w:pPr>
            <w:r>
              <w:t>Dyrekcja,</w:t>
            </w:r>
          </w:p>
          <w:p w14:paraId="5441BE6B" w14:textId="77777777" w:rsidR="0088480D" w:rsidRPr="00E74049" w:rsidRDefault="00E74049" w:rsidP="00E74049">
            <w:pPr>
              <w:spacing w:after="0" w:line="100" w:lineRule="atLeast"/>
              <w:jc w:val="center"/>
              <w:rPr>
                <w:shd w:val="clear" w:color="auto" w:fill="FFFF00"/>
              </w:rPr>
            </w:pPr>
            <w:r w:rsidRPr="00E74049">
              <w:t>Wychowawcy klas</w:t>
            </w:r>
          </w:p>
        </w:tc>
        <w:tc>
          <w:tcPr>
            <w:tcW w:w="0" w:type="auto"/>
            <w:shd w:val="clear" w:color="auto" w:fill="auto"/>
          </w:tcPr>
          <w:p w14:paraId="7932EE67" w14:textId="77777777" w:rsidR="0088480D" w:rsidRPr="00E74049" w:rsidRDefault="00E74049" w:rsidP="00E74049">
            <w:pPr>
              <w:spacing w:after="0" w:line="100" w:lineRule="atLeast"/>
              <w:jc w:val="center"/>
            </w:pPr>
            <w:r>
              <w:t>W ciągu</w:t>
            </w:r>
            <w:r w:rsidRPr="00E74049">
              <w:t xml:space="preserve"> rok</w:t>
            </w:r>
            <w:r>
              <w:t>u</w:t>
            </w:r>
            <w:r w:rsidRPr="00E74049">
              <w:t xml:space="preserve"> szkoln</w:t>
            </w:r>
            <w:r>
              <w:t>ego</w:t>
            </w:r>
            <w:r w:rsidRPr="00E74049">
              <w:t xml:space="preserve"> – zgodnie</w:t>
            </w:r>
            <w:r>
              <w:br/>
            </w:r>
            <w:r w:rsidRPr="00E74049">
              <w:t>z ograniczeniami epidemicznymi</w:t>
            </w:r>
          </w:p>
        </w:tc>
        <w:tc>
          <w:tcPr>
            <w:tcW w:w="0" w:type="auto"/>
            <w:vMerge/>
          </w:tcPr>
          <w:p w14:paraId="31F0D5F6" w14:textId="77777777" w:rsidR="0088480D" w:rsidRDefault="0088480D" w:rsidP="005F34F2"/>
        </w:tc>
      </w:tr>
      <w:tr w:rsidR="00E74049" w14:paraId="3ACA9A94" w14:textId="77777777" w:rsidTr="003F0041">
        <w:trPr>
          <w:trHeight w:val="29"/>
        </w:trPr>
        <w:tc>
          <w:tcPr>
            <w:tcW w:w="0" w:type="auto"/>
            <w:vMerge/>
          </w:tcPr>
          <w:p w14:paraId="4AA9864E" w14:textId="77777777" w:rsidR="0088480D" w:rsidRDefault="0088480D" w:rsidP="005F34F2"/>
        </w:tc>
        <w:tc>
          <w:tcPr>
            <w:tcW w:w="0" w:type="auto"/>
            <w:vMerge w:val="restart"/>
            <w:shd w:val="clear" w:color="auto" w:fill="auto"/>
          </w:tcPr>
          <w:p w14:paraId="64924942" w14:textId="77777777" w:rsidR="0088480D" w:rsidRDefault="0088480D" w:rsidP="005F34F2">
            <w:r w:rsidRPr="00E74049">
              <w:t>Poszerzanie wiedzy i rozwijanie umiejętności uczniów.</w:t>
            </w:r>
          </w:p>
        </w:tc>
        <w:tc>
          <w:tcPr>
            <w:tcW w:w="0" w:type="auto"/>
            <w:shd w:val="clear" w:color="auto" w:fill="auto"/>
          </w:tcPr>
          <w:p w14:paraId="5B114A88" w14:textId="77777777" w:rsidR="0088480D" w:rsidRDefault="0088480D" w:rsidP="005F34F2">
            <w:pPr>
              <w:spacing w:after="0" w:line="100" w:lineRule="atLeast"/>
            </w:pPr>
            <w:r>
              <w:t xml:space="preserve">Doskonalenie umiejętności rozpoznawania i nazywania </w:t>
            </w:r>
            <w:proofErr w:type="spellStart"/>
            <w:r>
              <w:t>zachowań</w:t>
            </w:r>
            <w:proofErr w:type="spellEnd"/>
            <w:r>
              <w:t xml:space="preserve"> agresywnych i egoistycznych oraz kształtowanie umiejętności nieagresywnego, asertywnego </w:t>
            </w:r>
            <w:r w:rsidRPr="00F441AE">
              <w:t>zachowania się w sytuacjach</w:t>
            </w:r>
            <w:r>
              <w:t xml:space="preserve"> konfliktowych i problemowych – zajęcia indywidualne i grupowe.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3047" w14:textId="77777777" w:rsidR="0088480D" w:rsidRDefault="0088480D" w:rsidP="005F34F2">
            <w:pPr>
              <w:spacing w:after="0" w:line="100" w:lineRule="atLeast"/>
              <w:jc w:val="center"/>
            </w:pPr>
            <w:r w:rsidRPr="00E74049">
              <w:t>Pedagodzy szkolni</w:t>
            </w:r>
            <w:r>
              <w:t>,</w:t>
            </w:r>
          </w:p>
          <w:p w14:paraId="61F9EAB5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E1691" w14:textId="77777777" w:rsidR="0088480D" w:rsidRDefault="0088480D" w:rsidP="005F34F2">
            <w:pPr>
              <w:spacing w:after="0" w:line="100" w:lineRule="atLeast"/>
              <w:jc w:val="center"/>
            </w:pPr>
            <w:r>
              <w:t>Dyrekcja,</w:t>
            </w:r>
          </w:p>
          <w:p w14:paraId="70A49955" w14:textId="77777777" w:rsidR="0088480D" w:rsidRDefault="0088480D" w:rsidP="005F34F2">
            <w:pPr>
              <w:spacing w:after="0" w:line="100" w:lineRule="atLeast"/>
              <w:jc w:val="center"/>
            </w:pPr>
            <w:r>
              <w:t>Poradnia psychologiczno-pedagogiczna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B37DA" w14:textId="77777777" w:rsidR="0088480D" w:rsidRDefault="0088480D" w:rsidP="00E74049">
            <w:pPr>
              <w:spacing w:after="0" w:line="100" w:lineRule="atLeast"/>
              <w:jc w:val="center"/>
            </w:pPr>
            <w:r>
              <w:t>W ciągu roku szkolnego – zgodnie</w:t>
            </w:r>
            <w:r w:rsidR="00E74049">
              <w:br/>
            </w:r>
            <w:r>
              <w:t>z ustalonymi terminami</w:t>
            </w:r>
          </w:p>
        </w:tc>
        <w:tc>
          <w:tcPr>
            <w:tcW w:w="0" w:type="auto"/>
            <w:shd w:val="clear" w:color="auto" w:fill="auto"/>
          </w:tcPr>
          <w:p w14:paraId="5EBAAEA3" w14:textId="77777777" w:rsidR="0088480D" w:rsidRDefault="0088480D" w:rsidP="005F34F2"/>
        </w:tc>
      </w:tr>
      <w:tr w:rsidR="00E74049" w14:paraId="190C2BF7" w14:textId="77777777" w:rsidTr="003F0041">
        <w:trPr>
          <w:trHeight w:val="14"/>
        </w:trPr>
        <w:tc>
          <w:tcPr>
            <w:tcW w:w="0" w:type="auto"/>
            <w:vMerge/>
          </w:tcPr>
          <w:p w14:paraId="0998E0CF" w14:textId="77777777" w:rsidR="0088480D" w:rsidRDefault="0088480D" w:rsidP="005F34F2"/>
        </w:tc>
        <w:tc>
          <w:tcPr>
            <w:tcW w:w="0" w:type="auto"/>
            <w:vMerge/>
          </w:tcPr>
          <w:p w14:paraId="48F50BC9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7BD20CC3" w14:textId="77777777" w:rsidR="0088480D" w:rsidRDefault="0088480D" w:rsidP="005F34F2">
            <w:pPr>
              <w:spacing w:after="0" w:line="100" w:lineRule="atLeast"/>
            </w:pPr>
            <w:r>
              <w:t xml:space="preserve">Dostarczenie uczniom wiedzy na temat odpowiedzialności prawnej, konsekwencji  posiadania i zażywania środków psychoaktywnych oraz konsekwencji wynikających z naruszenia </w:t>
            </w:r>
            <w:r>
              <w:lastRenderedPageBreak/>
              <w:t>przepisów prawa – zajęcia tematyczne z funkcjonariuszami policji:</w:t>
            </w:r>
          </w:p>
          <w:p w14:paraId="44408083" w14:textId="77777777" w:rsidR="0088480D" w:rsidRDefault="0088480D" w:rsidP="00404E14">
            <w:pPr>
              <w:numPr>
                <w:ilvl w:val="0"/>
                <w:numId w:val="30"/>
              </w:numPr>
              <w:suppressAutoHyphens/>
              <w:spacing w:after="0" w:line="100" w:lineRule="atLeast"/>
            </w:pPr>
            <w:r>
              <w:t>„Odpowiedzialność karna nieletnich”,</w:t>
            </w:r>
          </w:p>
          <w:p w14:paraId="798EFC2D" w14:textId="77777777" w:rsidR="0088480D" w:rsidRDefault="0088480D" w:rsidP="00404E14">
            <w:pPr>
              <w:numPr>
                <w:ilvl w:val="0"/>
                <w:numId w:val="30"/>
              </w:numPr>
              <w:suppressAutoHyphens/>
              <w:spacing w:after="0" w:line="100" w:lineRule="atLeast"/>
            </w:pPr>
            <w:r>
              <w:t>„Zagrożenia czyhające na młodzież”.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D3B56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lastRenderedPageBreak/>
              <w:t>Pedagodzy szkolni,</w:t>
            </w:r>
          </w:p>
          <w:p w14:paraId="628A4F25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B36D9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Dyrekcja,</w:t>
            </w:r>
          </w:p>
          <w:p w14:paraId="1C441F11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Komenda Powiatowa Policji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888F1" w14:textId="77777777" w:rsidR="0088480D" w:rsidRPr="00E74049" w:rsidRDefault="0088480D" w:rsidP="005F34F2">
            <w:pPr>
              <w:spacing w:after="0" w:line="100" w:lineRule="atLeast"/>
              <w:jc w:val="center"/>
            </w:pPr>
            <w:r w:rsidRPr="00E74049">
              <w:t>W ciągu roku szkolnego – zgodnie z ustalonymi terminami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15A877A" w14:textId="77777777" w:rsidR="0088480D" w:rsidRDefault="0088480D" w:rsidP="005F34F2"/>
        </w:tc>
      </w:tr>
      <w:tr w:rsidR="00E74049" w14:paraId="29492E5E" w14:textId="77777777" w:rsidTr="003F0041">
        <w:trPr>
          <w:trHeight w:val="3"/>
        </w:trPr>
        <w:tc>
          <w:tcPr>
            <w:tcW w:w="0" w:type="auto"/>
            <w:vMerge/>
          </w:tcPr>
          <w:p w14:paraId="02FF51A4" w14:textId="77777777" w:rsidR="0088480D" w:rsidRDefault="0088480D" w:rsidP="005F34F2"/>
        </w:tc>
        <w:tc>
          <w:tcPr>
            <w:tcW w:w="0" w:type="auto"/>
            <w:vMerge/>
          </w:tcPr>
          <w:p w14:paraId="17EBA8D1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46B82229" w14:textId="77777777" w:rsidR="0088480D" w:rsidRPr="003C6726" w:rsidRDefault="0088480D" w:rsidP="005F34F2">
            <w:pPr>
              <w:spacing w:after="0" w:line="100" w:lineRule="atLeast"/>
            </w:pPr>
            <w:r w:rsidRPr="003C6726">
              <w:t>Prelekcje filmów edukacyjnych z zakresu profilaktyki uzależnień.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34D46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Pedagodzy szkolni,</w:t>
            </w:r>
          </w:p>
          <w:p w14:paraId="16B829C2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6BB37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8E840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W ciągu roku szkolnego</w:t>
            </w:r>
          </w:p>
        </w:tc>
        <w:tc>
          <w:tcPr>
            <w:tcW w:w="0" w:type="auto"/>
            <w:vMerge/>
          </w:tcPr>
          <w:p w14:paraId="0C22ACBB" w14:textId="77777777" w:rsidR="0088480D" w:rsidRDefault="0088480D" w:rsidP="005F34F2"/>
        </w:tc>
      </w:tr>
      <w:tr w:rsidR="00D67055" w14:paraId="1429F39C" w14:textId="77777777" w:rsidTr="003F0041">
        <w:trPr>
          <w:gridAfter w:val="4"/>
          <w:trHeight w:val="3"/>
        </w:trPr>
        <w:tc>
          <w:tcPr>
            <w:tcW w:w="0" w:type="auto"/>
            <w:vMerge/>
          </w:tcPr>
          <w:p w14:paraId="77849AF8" w14:textId="77777777" w:rsidR="00D67055" w:rsidRDefault="00D67055" w:rsidP="005F34F2"/>
        </w:tc>
        <w:tc>
          <w:tcPr>
            <w:tcW w:w="0" w:type="auto"/>
            <w:vMerge/>
          </w:tcPr>
          <w:p w14:paraId="353A1F98" w14:textId="77777777" w:rsidR="00D67055" w:rsidRDefault="00D67055" w:rsidP="005F34F2"/>
        </w:tc>
        <w:tc>
          <w:tcPr>
            <w:tcW w:w="0" w:type="auto"/>
          </w:tcPr>
          <w:p w14:paraId="11DADBAB" w14:textId="77777777" w:rsidR="00D67055" w:rsidRDefault="00D67055" w:rsidP="005F34F2"/>
        </w:tc>
      </w:tr>
      <w:tr w:rsidR="00E74049" w14:paraId="0B5D2325" w14:textId="77777777" w:rsidTr="003F0041">
        <w:trPr>
          <w:trHeight w:val="29"/>
        </w:trPr>
        <w:tc>
          <w:tcPr>
            <w:tcW w:w="0" w:type="auto"/>
            <w:vMerge/>
          </w:tcPr>
          <w:p w14:paraId="28735BE6" w14:textId="77777777" w:rsidR="0088480D" w:rsidRDefault="0088480D" w:rsidP="005F34F2"/>
        </w:tc>
        <w:tc>
          <w:tcPr>
            <w:tcW w:w="0" w:type="auto"/>
            <w:vMerge/>
          </w:tcPr>
          <w:p w14:paraId="6C99512E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50CC4E9E" w14:textId="77777777" w:rsidR="0088480D" w:rsidRPr="003C6726" w:rsidRDefault="0088480D" w:rsidP="005F34F2">
            <w:pPr>
              <w:spacing w:after="0" w:line="100" w:lineRule="atLeast"/>
            </w:pPr>
            <w:r w:rsidRPr="003C6726">
              <w:t>Organizowanie cyklicznych spotkań z położną środowiskową.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0D572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Pedagodzy szkolni</w:t>
            </w:r>
          </w:p>
          <w:p w14:paraId="5A394C48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04623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Położna środowiskowa,</w:t>
            </w:r>
          </w:p>
          <w:p w14:paraId="4DFFA0B4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Higienistka szkolna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4FA1F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W ciągu roku szkolnego – zgodnie z ustalonymi terminami</w:t>
            </w:r>
            <w:r w:rsidRPr="003C6726">
              <w:br/>
              <w:t xml:space="preserve"> i ograniczeniami epidemicznymi</w:t>
            </w:r>
          </w:p>
        </w:tc>
        <w:tc>
          <w:tcPr>
            <w:tcW w:w="0" w:type="auto"/>
            <w:shd w:val="clear" w:color="auto" w:fill="auto"/>
          </w:tcPr>
          <w:p w14:paraId="39BC6435" w14:textId="77777777" w:rsidR="0088480D" w:rsidRDefault="0088480D" w:rsidP="005F34F2"/>
        </w:tc>
      </w:tr>
      <w:tr w:rsidR="00E74049" w14:paraId="2CD70B49" w14:textId="77777777" w:rsidTr="003F0041">
        <w:trPr>
          <w:trHeight w:val="29"/>
        </w:trPr>
        <w:tc>
          <w:tcPr>
            <w:tcW w:w="0" w:type="auto"/>
            <w:vMerge/>
          </w:tcPr>
          <w:p w14:paraId="0F19E669" w14:textId="77777777" w:rsidR="0088480D" w:rsidRDefault="0088480D" w:rsidP="005F34F2"/>
        </w:tc>
        <w:tc>
          <w:tcPr>
            <w:tcW w:w="0" w:type="auto"/>
            <w:vMerge/>
          </w:tcPr>
          <w:p w14:paraId="6FA904D0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422A8205" w14:textId="77777777" w:rsidR="0088480D" w:rsidRPr="003C6726" w:rsidRDefault="0088480D" w:rsidP="005F34F2">
            <w:pPr>
              <w:spacing w:after="0" w:line="100" w:lineRule="atLeast"/>
            </w:pPr>
            <w:r w:rsidRPr="003C6726">
              <w:t>Organizowanie spotkań z Anonimowymi Alkoholikami.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CAC75D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Opiekunowie SK PCK</w:t>
            </w:r>
          </w:p>
          <w:p w14:paraId="454F3AEA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3EDDD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Przedstawiciele grupy AA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8FC5E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 xml:space="preserve">W ciągu roku szkolnego – zgodnie z ustalonymi terminami </w:t>
            </w:r>
            <w:r w:rsidRPr="003C6726">
              <w:br/>
              <w:t>i ograniczeniami epidemicznymi</w:t>
            </w:r>
          </w:p>
        </w:tc>
        <w:tc>
          <w:tcPr>
            <w:tcW w:w="0" w:type="auto"/>
            <w:shd w:val="clear" w:color="auto" w:fill="auto"/>
          </w:tcPr>
          <w:p w14:paraId="6A968E1E" w14:textId="77777777" w:rsidR="0088480D" w:rsidRDefault="0088480D" w:rsidP="005F34F2"/>
        </w:tc>
      </w:tr>
      <w:tr w:rsidR="00E74049" w14:paraId="21552E7A" w14:textId="77777777" w:rsidTr="003F0041">
        <w:trPr>
          <w:trHeight w:val="14"/>
        </w:trPr>
        <w:tc>
          <w:tcPr>
            <w:tcW w:w="0" w:type="auto"/>
            <w:vMerge/>
          </w:tcPr>
          <w:p w14:paraId="50D8C90F" w14:textId="77777777" w:rsidR="0088480D" w:rsidRDefault="0088480D" w:rsidP="005F34F2"/>
        </w:tc>
        <w:tc>
          <w:tcPr>
            <w:tcW w:w="0" w:type="auto"/>
            <w:vMerge/>
          </w:tcPr>
          <w:p w14:paraId="27A6209D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2B3DEA8C" w14:textId="77777777" w:rsidR="0088480D" w:rsidRDefault="0088480D" w:rsidP="005F34F2">
            <w:pPr>
              <w:spacing w:after="0" w:line="100" w:lineRule="atLeast"/>
            </w:pPr>
            <w:r>
              <w:t>Organizowanie spektakli profilaktycznych.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BC997" w14:textId="77777777" w:rsidR="0088480D" w:rsidRDefault="0088480D" w:rsidP="00D00FA7">
            <w:pPr>
              <w:spacing w:after="0" w:line="100" w:lineRule="atLeast"/>
              <w:jc w:val="center"/>
            </w:pPr>
            <w:r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15955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CE38E" w14:textId="77777777" w:rsidR="0088480D" w:rsidRDefault="0088480D" w:rsidP="005F34F2">
            <w:pPr>
              <w:spacing w:after="0" w:line="100" w:lineRule="atLeast"/>
              <w:jc w:val="center"/>
            </w:pPr>
            <w:r>
              <w:t>W ciągu roku szkolnego – zgodnie z ustalonymi terminami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5127D14" w14:textId="77777777" w:rsidR="0088480D" w:rsidRDefault="0088480D" w:rsidP="005F34F2"/>
        </w:tc>
      </w:tr>
      <w:tr w:rsidR="00E74049" w14:paraId="2F4C29C1" w14:textId="77777777" w:rsidTr="003F0041">
        <w:trPr>
          <w:trHeight w:val="14"/>
        </w:trPr>
        <w:tc>
          <w:tcPr>
            <w:tcW w:w="0" w:type="auto"/>
            <w:vMerge/>
          </w:tcPr>
          <w:p w14:paraId="5BE4C4DD" w14:textId="77777777" w:rsidR="0088480D" w:rsidRDefault="0088480D" w:rsidP="005F34F2"/>
        </w:tc>
        <w:tc>
          <w:tcPr>
            <w:tcW w:w="0" w:type="auto"/>
            <w:vMerge/>
          </w:tcPr>
          <w:p w14:paraId="72613FDD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17DC0742" w14:textId="77777777" w:rsidR="0088480D" w:rsidRPr="003C6726" w:rsidRDefault="0088480D" w:rsidP="005F34F2">
            <w:pPr>
              <w:spacing w:after="0" w:line="100" w:lineRule="atLeast"/>
            </w:pPr>
            <w:r w:rsidRPr="003C6726">
              <w:t xml:space="preserve">Przygotowywanie tematycznych gazetek </w:t>
            </w:r>
            <w:r w:rsidR="00D67055">
              <w:t>z zakresu profilaktyki uzależnie</w:t>
            </w:r>
            <w:r w:rsidRPr="003C6726">
              <w:t>ń.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F401F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Pedagodzy szkolni,</w:t>
            </w:r>
          </w:p>
          <w:p w14:paraId="371BDA9A" w14:textId="77777777" w:rsidR="0088480D" w:rsidRPr="003C6726" w:rsidRDefault="0088480D" w:rsidP="003C6726">
            <w:pPr>
              <w:spacing w:after="0" w:line="100" w:lineRule="atLeast"/>
              <w:jc w:val="center"/>
            </w:pPr>
            <w:r w:rsidRPr="003C6726">
              <w:t>Nauczyciele bibliotekarze 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E0ACE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157E7" w14:textId="77777777" w:rsidR="0088480D" w:rsidRDefault="0088480D" w:rsidP="005F34F2">
            <w:pPr>
              <w:spacing w:after="0" w:line="100" w:lineRule="atLeast"/>
              <w:jc w:val="center"/>
            </w:pPr>
            <w:r>
              <w:t>W ciągu roku szkolnego</w:t>
            </w:r>
          </w:p>
        </w:tc>
        <w:tc>
          <w:tcPr>
            <w:tcW w:w="0" w:type="auto"/>
            <w:vMerge/>
          </w:tcPr>
          <w:p w14:paraId="6866154D" w14:textId="77777777" w:rsidR="0088480D" w:rsidRDefault="0088480D" w:rsidP="005F34F2"/>
        </w:tc>
      </w:tr>
      <w:tr w:rsidR="00E74049" w14:paraId="10A331AF" w14:textId="77777777" w:rsidTr="003F0041">
        <w:trPr>
          <w:trHeight w:val="29"/>
        </w:trPr>
        <w:tc>
          <w:tcPr>
            <w:tcW w:w="0" w:type="auto"/>
            <w:vMerge w:val="restart"/>
            <w:shd w:val="clear" w:color="auto" w:fill="auto"/>
          </w:tcPr>
          <w:p w14:paraId="17EA917B" w14:textId="77777777" w:rsidR="0088480D" w:rsidRDefault="0088480D" w:rsidP="005F34F2">
            <w:pPr>
              <w:jc w:val="center"/>
            </w:pPr>
            <w:r>
              <w:t>E</w:t>
            </w:r>
          </w:p>
          <w:p w14:paraId="1CDBD049" w14:textId="77777777" w:rsidR="0088480D" w:rsidRDefault="0088480D" w:rsidP="005F34F2">
            <w:pPr>
              <w:jc w:val="center"/>
            </w:pPr>
            <w:r>
              <w:t>M</w:t>
            </w:r>
          </w:p>
          <w:p w14:paraId="37D247A1" w14:textId="77777777" w:rsidR="0088480D" w:rsidRDefault="0088480D" w:rsidP="005F34F2">
            <w:pPr>
              <w:jc w:val="center"/>
            </w:pPr>
            <w:r>
              <w:t>O</w:t>
            </w:r>
          </w:p>
          <w:p w14:paraId="1912AD6E" w14:textId="77777777" w:rsidR="0088480D" w:rsidRDefault="0088480D" w:rsidP="005F34F2">
            <w:pPr>
              <w:jc w:val="center"/>
            </w:pPr>
            <w:r>
              <w:t>C</w:t>
            </w:r>
          </w:p>
          <w:p w14:paraId="7C940270" w14:textId="77777777" w:rsidR="0088480D" w:rsidRDefault="0088480D" w:rsidP="005F34F2">
            <w:pPr>
              <w:jc w:val="center"/>
            </w:pPr>
            <w:r>
              <w:lastRenderedPageBreak/>
              <w:t>J</w:t>
            </w:r>
          </w:p>
          <w:p w14:paraId="552E8CB4" w14:textId="77777777" w:rsidR="0088480D" w:rsidRDefault="0088480D" w:rsidP="005F34F2">
            <w:pPr>
              <w:jc w:val="center"/>
            </w:pPr>
            <w:r>
              <w:t>O</w:t>
            </w:r>
          </w:p>
          <w:p w14:paraId="75D8C5B5" w14:textId="77777777" w:rsidR="0088480D" w:rsidRDefault="0088480D" w:rsidP="005F34F2">
            <w:pPr>
              <w:jc w:val="center"/>
            </w:pPr>
            <w:r>
              <w:t>N</w:t>
            </w:r>
          </w:p>
          <w:p w14:paraId="1825954F" w14:textId="77777777" w:rsidR="0088480D" w:rsidRDefault="0088480D" w:rsidP="005F34F2">
            <w:pPr>
              <w:jc w:val="center"/>
            </w:pPr>
            <w:r>
              <w:t>A</w:t>
            </w:r>
          </w:p>
          <w:p w14:paraId="74DDC88B" w14:textId="77777777" w:rsidR="0088480D" w:rsidRDefault="0088480D" w:rsidP="005F34F2">
            <w:pPr>
              <w:jc w:val="center"/>
            </w:pPr>
            <w:r>
              <w:t>L</w:t>
            </w:r>
          </w:p>
          <w:p w14:paraId="7B637C52" w14:textId="77777777" w:rsidR="0088480D" w:rsidRDefault="0088480D" w:rsidP="005F34F2">
            <w:pPr>
              <w:jc w:val="center"/>
            </w:pPr>
            <w:r>
              <w:t>N</w:t>
            </w:r>
          </w:p>
          <w:p w14:paraId="32A5517F" w14:textId="77777777" w:rsidR="0088480D" w:rsidRDefault="0088480D" w:rsidP="005F34F2">
            <w:pPr>
              <w:jc w:val="center"/>
            </w:pPr>
            <w:r>
              <w:t>A</w:t>
            </w:r>
          </w:p>
        </w:tc>
        <w:tc>
          <w:tcPr>
            <w:tcW w:w="0" w:type="auto"/>
            <w:shd w:val="clear" w:color="auto" w:fill="auto"/>
          </w:tcPr>
          <w:p w14:paraId="0B344AC9" w14:textId="77777777" w:rsidR="0088480D" w:rsidRDefault="0088480D" w:rsidP="005F34F2">
            <w:r>
              <w:lastRenderedPageBreak/>
              <w:t xml:space="preserve">Zwiększenie poziomu świadomości uczniów, rodziców i nauczycieli na temat problemu przemocy szkolnej </w:t>
            </w:r>
          </w:p>
        </w:tc>
        <w:tc>
          <w:tcPr>
            <w:tcW w:w="0" w:type="auto"/>
            <w:shd w:val="clear" w:color="auto" w:fill="auto"/>
          </w:tcPr>
          <w:p w14:paraId="7025A5BB" w14:textId="77777777" w:rsidR="0088480D" w:rsidRPr="003C6726" w:rsidRDefault="00AF7C9D" w:rsidP="003C6726">
            <w:pPr>
              <w:spacing w:after="0" w:line="100" w:lineRule="atLeast"/>
            </w:pPr>
            <w:r w:rsidRPr="005A2179">
              <w:t>Rozpoznawanie</w:t>
            </w:r>
            <w:r w:rsidR="000C62EA" w:rsidRPr="005A2179">
              <w:t xml:space="preserve"> sytu</w:t>
            </w:r>
            <w:r w:rsidRPr="005A2179">
              <w:t>acji wychowawczej</w:t>
            </w:r>
            <w:r w:rsidR="000C62EA" w:rsidRPr="005A2179">
              <w:t xml:space="preserve"> uwzględniająca bezpieczeństwo i stan emocjonalny</w:t>
            </w:r>
            <w:r w:rsidR="0088480D" w:rsidRPr="005A2179">
              <w:t xml:space="preserve"> w szkole</w:t>
            </w:r>
            <w:r w:rsidR="0088480D" w:rsidRPr="003C6726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3F748" w14:textId="77777777" w:rsidR="0088480D" w:rsidRDefault="0088480D" w:rsidP="002E34F5">
            <w:pPr>
              <w:spacing w:after="0" w:line="100" w:lineRule="atLeast"/>
              <w:jc w:val="center"/>
            </w:pPr>
            <w:r w:rsidRPr="003C6726">
              <w:t>Pedagodzy szkolni</w:t>
            </w:r>
            <w:r w:rsidR="000C62EA">
              <w:t>,</w:t>
            </w:r>
          </w:p>
          <w:p w14:paraId="03428B35" w14:textId="77777777" w:rsidR="000C62EA" w:rsidRDefault="000C62EA" w:rsidP="002E34F5">
            <w:pPr>
              <w:spacing w:after="0" w:line="100" w:lineRule="atLeast"/>
              <w:jc w:val="center"/>
            </w:pPr>
            <w:r>
              <w:t>Wychowawcy,</w:t>
            </w:r>
          </w:p>
          <w:p w14:paraId="2AE32215" w14:textId="77777777" w:rsidR="000C62EA" w:rsidRPr="003C6726" w:rsidRDefault="000C62EA" w:rsidP="002E34F5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F5173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4A71C" w14:textId="77777777" w:rsidR="0088480D" w:rsidRDefault="0088480D" w:rsidP="005F34F2">
            <w:pPr>
              <w:spacing w:after="0" w:line="100" w:lineRule="atLeast"/>
              <w:jc w:val="center"/>
            </w:pPr>
            <w:r>
              <w:t>W ciągu roku szkolnego</w:t>
            </w:r>
          </w:p>
        </w:tc>
        <w:tc>
          <w:tcPr>
            <w:tcW w:w="0" w:type="auto"/>
            <w:shd w:val="clear" w:color="auto" w:fill="auto"/>
          </w:tcPr>
          <w:p w14:paraId="128B9A17" w14:textId="77777777" w:rsidR="0088480D" w:rsidRDefault="0088480D" w:rsidP="005F34F2"/>
        </w:tc>
      </w:tr>
      <w:tr w:rsidR="00E74049" w14:paraId="4A04FFB2" w14:textId="77777777" w:rsidTr="003F0041">
        <w:trPr>
          <w:trHeight w:val="29"/>
        </w:trPr>
        <w:tc>
          <w:tcPr>
            <w:tcW w:w="0" w:type="auto"/>
            <w:vMerge/>
          </w:tcPr>
          <w:p w14:paraId="5FB5CB6F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5C4A3864" w14:textId="77777777" w:rsidR="0088480D" w:rsidRDefault="0088480D" w:rsidP="005F34F2">
            <w:r>
              <w:t xml:space="preserve">Uświadamianie uczniom skutków prawnych związanych </w:t>
            </w:r>
            <w:r>
              <w:lastRenderedPageBreak/>
              <w:t>ze stosowaniem przemocy i agresji</w:t>
            </w:r>
          </w:p>
        </w:tc>
        <w:tc>
          <w:tcPr>
            <w:tcW w:w="0" w:type="auto"/>
            <w:shd w:val="clear" w:color="auto" w:fill="auto"/>
          </w:tcPr>
          <w:p w14:paraId="266230B7" w14:textId="77777777" w:rsidR="0088480D" w:rsidRDefault="0088480D" w:rsidP="003C6726">
            <w:pPr>
              <w:spacing w:after="0" w:line="100" w:lineRule="atLeast"/>
            </w:pPr>
            <w:r>
              <w:lastRenderedPageBreak/>
              <w:t xml:space="preserve">Spotkania uczniów z przedstawicielami policji – </w:t>
            </w:r>
            <w:r w:rsidRPr="003C6726">
              <w:t>odpowiedzialność karna</w:t>
            </w:r>
            <w:r w:rsidR="003C6726" w:rsidRPr="003C6726">
              <w:t xml:space="preserve"> </w:t>
            </w:r>
            <w:r w:rsidRPr="003C6726">
              <w:t xml:space="preserve">w przypadku działań </w:t>
            </w:r>
            <w:proofErr w:type="spellStart"/>
            <w:r w:rsidRPr="003C6726">
              <w:lastRenderedPageBreak/>
              <w:t>przemocowych</w:t>
            </w:r>
            <w:proofErr w:type="spellEnd"/>
            <w:r w:rsidRPr="003C6726">
              <w:t>, procedura „Niebieska Karta”, instytucje wspierające ofiary</w:t>
            </w:r>
            <w:r>
              <w:t xml:space="preserve"> przemocy.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3B4E6" w14:textId="77777777" w:rsidR="0088480D" w:rsidRPr="003C6726" w:rsidRDefault="0088480D" w:rsidP="002E34F5">
            <w:pPr>
              <w:spacing w:after="0" w:line="100" w:lineRule="atLeast"/>
              <w:jc w:val="center"/>
            </w:pPr>
            <w:r w:rsidRPr="003C6726">
              <w:lastRenderedPageBreak/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F9BEB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Dyrekcja,</w:t>
            </w:r>
          </w:p>
          <w:p w14:paraId="4BBD6155" w14:textId="77777777" w:rsidR="0088480D" w:rsidRPr="003C6726" w:rsidRDefault="0088480D" w:rsidP="005F34F2">
            <w:pPr>
              <w:spacing w:after="0" w:line="100" w:lineRule="atLeast"/>
              <w:jc w:val="center"/>
            </w:pPr>
            <w:r w:rsidRPr="003C6726">
              <w:t>Komenda Powiatowa Policji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BE75A" w14:textId="77777777" w:rsidR="0088480D" w:rsidRPr="003C6726" w:rsidRDefault="0088480D" w:rsidP="003C6726">
            <w:pPr>
              <w:spacing w:after="0" w:line="100" w:lineRule="atLeast"/>
              <w:jc w:val="center"/>
            </w:pPr>
            <w:r w:rsidRPr="003C6726">
              <w:t>W ciągu roku szkolnego – zgodnie</w:t>
            </w:r>
            <w:r w:rsidR="003C6726">
              <w:br/>
            </w:r>
            <w:r w:rsidRPr="003C6726">
              <w:lastRenderedPageBreak/>
              <w:t>z ograniczeniami epidemicznymi</w:t>
            </w:r>
          </w:p>
        </w:tc>
        <w:tc>
          <w:tcPr>
            <w:tcW w:w="0" w:type="auto"/>
            <w:shd w:val="clear" w:color="auto" w:fill="auto"/>
          </w:tcPr>
          <w:p w14:paraId="69F729A1" w14:textId="77777777" w:rsidR="0088480D" w:rsidRDefault="0088480D" w:rsidP="005F34F2"/>
        </w:tc>
      </w:tr>
      <w:tr w:rsidR="00E74049" w14:paraId="0481E0EB" w14:textId="77777777" w:rsidTr="003F0041">
        <w:trPr>
          <w:trHeight w:val="29"/>
        </w:trPr>
        <w:tc>
          <w:tcPr>
            <w:tcW w:w="0" w:type="auto"/>
            <w:vMerge/>
          </w:tcPr>
          <w:p w14:paraId="3CD23352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67079A97" w14:textId="77777777" w:rsidR="0088480D" w:rsidRDefault="0088480D" w:rsidP="005F34F2">
            <w:r>
              <w:t>Kształtowanie umiejętności porozumiewania się i radzenia sobie w sytuacjach stresowych</w:t>
            </w:r>
          </w:p>
        </w:tc>
        <w:tc>
          <w:tcPr>
            <w:tcW w:w="0" w:type="auto"/>
            <w:shd w:val="clear" w:color="auto" w:fill="auto"/>
          </w:tcPr>
          <w:p w14:paraId="29C28FD6" w14:textId="77777777" w:rsidR="0088480D" w:rsidRDefault="0088480D" w:rsidP="000C62EA">
            <w:pPr>
              <w:spacing w:after="0" w:line="100" w:lineRule="atLeast"/>
            </w:pPr>
            <w:r>
              <w:t>Lekcje wychowawcze na tematy związane ze stresem i</w:t>
            </w:r>
            <w:r w:rsidR="000C62EA">
              <w:t xml:space="preserve"> sposobami radzenia sobie z nim, </w:t>
            </w:r>
            <w:r w:rsidR="000C62EA">
              <w:rPr>
                <w:color w:val="FF0000"/>
              </w:rPr>
              <w:t xml:space="preserve"> </w:t>
            </w:r>
            <w:r w:rsidR="000C62EA" w:rsidRPr="005A2179">
              <w:t>komunikacji interpersonalnej, tolerancji, samoakceptacji</w:t>
            </w:r>
            <w:r w:rsidR="00471AEE" w:rsidRPr="005A2179">
              <w:t xml:space="preserve"> zagrożeń wynikających</w:t>
            </w:r>
            <w:r w:rsidR="00D67055" w:rsidRPr="005A2179">
              <w:t xml:space="preserve"> z używania</w:t>
            </w:r>
            <w:r w:rsidR="00471AEE" w:rsidRPr="005A2179">
              <w:t xml:space="preserve"> telefonów komórkowych , komputerów</w:t>
            </w:r>
            <w:r w:rsidR="00AF7C9D" w:rsidRPr="005A2179">
              <w:t>, przemoc w sieci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4DDAF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94D5A" w14:textId="77777777" w:rsidR="0088480D" w:rsidRDefault="0088480D" w:rsidP="00D00FA7">
            <w:pPr>
              <w:spacing w:after="0" w:line="100" w:lineRule="atLeast"/>
              <w:jc w:val="center"/>
            </w:pPr>
            <w:r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95A2E" w14:textId="77777777" w:rsidR="0088480D" w:rsidRDefault="00D67055" w:rsidP="005F34F2">
            <w:pPr>
              <w:spacing w:after="0" w:line="100" w:lineRule="atLeast"/>
              <w:jc w:val="center"/>
            </w:pPr>
            <w:r>
              <w:t xml:space="preserve">W </w:t>
            </w:r>
            <w:r w:rsidR="0088480D">
              <w:t>ciągu roku szkolnego</w:t>
            </w:r>
          </w:p>
        </w:tc>
        <w:tc>
          <w:tcPr>
            <w:tcW w:w="0" w:type="auto"/>
            <w:shd w:val="clear" w:color="auto" w:fill="auto"/>
          </w:tcPr>
          <w:p w14:paraId="35B53A14" w14:textId="77777777" w:rsidR="0088480D" w:rsidRDefault="0088480D" w:rsidP="005F34F2"/>
        </w:tc>
      </w:tr>
      <w:tr w:rsidR="00E74049" w14:paraId="1119ABD9" w14:textId="77777777" w:rsidTr="003F0041">
        <w:trPr>
          <w:trHeight w:val="29"/>
        </w:trPr>
        <w:tc>
          <w:tcPr>
            <w:tcW w:w="0" w:type="auto"/>
            <w:vMerge/>
          </w:tcPr>
          <w:p w14:paraId="059E4E13" w14:textId="77777777" w:rsidR="0088480D" w:rsidRDefault="0088480D" w:rsidP="005F34F2"/>
        </w:tc>
        <w:tc>
          <w:tcPr>
            <w:tcW w:w="0" w:type="auto"/>
            <w:vMerge w:val="restart"/>
            <w:shd w:val="clear" w:color="auto" w:fill="auto"/>
          </w:tcPr>
          <w:p w14:paraId="2525D2F2" w14:textId="77777777" w:rsidR="0088480D" w:rsidRDefault="0088480D" w:rsidP="005F34F2">
            <w:r w:rsidRPr="003C6726">
              <w:t>Zapobieganie niepowodzeniom szkolnym – pomoc psychologiczno-pedagogiczna</w:t>
            </w:r>
          </w:p>
        </w:tc>
        <w:tc>
          <w:tcPr>
            <w:tcW w:w="0" w:type="auto"/>
            <w:shd w:val="clear" w:color="auto" w:fill="auto"/>
          </w:tcPr>
          <w:p w14:paraId="371A4F8D" w14:textId="77777777" w:rsidR="0088480D" w:rsidRDefault="00471AEE" w:rsidP="005F34F2">
            <w:pPr>
              <w:spacing w:after="0" w:line="100" w:lineRule="atLeast"/>
            </w:pPr>
            <w:r>
              <w:t>Diagnoza trudności w nauce, zachęcanie do pomocy koleżeńskiej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AB290" w14:textId="77777777" w:rsidR="0088480D" w:rsidRDefault="0088480D" w:rsidP="005F34F2">
            <w:pPr>
              <w:spacing w:after="0" w:line="100" w:lineRule="atLeast"/>
              <w:jc w:val="center"/>
            </w:pPr>
            <w:r>
              <w:t>Nauczyciele,</w:t>
            </w:r>
          </w:p>
          <w:p w14:paraId="2350E5BA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9D8E0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klas,</w:t>
            </w:r>
          </w:p>
          <w:p w14:paraId="5051EE14" w14:textId="77777777" w:rsidR="0088480D" w:rsidRDefault="0088480D" w:rsidP="005F34F2">
            <w:pPr>
              <w:spacing w:after="0" w:line="100" w:lineRule="atLeast"/>
              <w:jc w:val="center"/>
            </w:pPr>
            <w:r>
              <w:t>Pedagodzy szkolni,</w:t>
            </w:r>
          </w:p>
          <w:p w14:paraId="722753E6" w14:textId="77777777" w:rsidR="0088480D" w:rsidRDefault="0088480D" w:rsidP="005F34F2">
            <w:pPr>
              <w:spacing w:after="0" w:line="100" w:lineRule="atLeast"/>
              <w:jc w:val="center"/>
            </w:pPr>
            <w:r>
              <w:t>Poradnia psychologiczno-pedagogiczna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A8834" w14:textId="77777777" w:rsidR="0088480D" w:rsidRDefault="0088480D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19D8113A" w14:textId="77777777" w:rsidR="0088480D" w:rsidRDefault="0088480D" w:rsidP="005F34F2"/>
        </w:tc>
      </w:tr>
      <w:tr w:rsidR="00E74049" w14:paraId="7666E0E7" w14:textId="77777777" w:rsidTr="003F0041">
        <w:trPr>
          <w:trHeight w:val="29"/>
        </w:trPr>
        <w:tc>
          <w:tcPr>
            <w:tcW w:w="0" w:type="auto"/>
            <w:vMerge/>
          </w:tcPr>
          <w:p w14:paraId="20E26C24" w14:textId="77777777" w:rsidR="0088480D" w:rsidRDefault="0088480D" w:rsidP="005F34F2"/>
        </w:tc>
        <w:tc>
          <w:tcPr>
            <w:tcW w:w="0" w:type="auto"/>
            <w:vMerge/>
          </w:tcPr>
          <w:p w14:paraId="295B5F6C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31686A82" w14:textId="77777777" w:rsidR="0088480D" w:rsidRPr="00416031" w:rsidRDefault="00023DB9" w:rsidP="005F34F2">
            <w:pPr>
              <w:spacing w:after="0" w:line="100" w:lineRule="atLeast"/>
              <w:rPr>
                <w:color w:val="FF0000"/>
              </w:rPr>
            </w:pPr>
            <w:r w:rsidRPr="005A2179">
              <w:t xml:space="preserve">Wzmacnianie zdrowia psychicznego </w:t>
            </w:r>
            <w:r w:rsidR="00416031" w:rsidRPr="005A2179">
              <w:t>młodzieży poprzez rozmowy indywidualne, grupowe ,poprzez spotkania z specjalistami i zaproszonymi gośćmi  oraz udostępnianie zbiorów biblioterapeutycznych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AC084" w14:textId="77777777" w:rsidR="0088480D" w:rsidRDefault="0088480D" w:rsidP="005F34F2">
            <w:pPr>
              <w:spacing w:after="0" w:line="100" w:lineRule="atLeast"/>
              <w:jc w:val="center"/>
            </w:pPr>
            <w:r>
              <w:t>Nauczyciele,</w:t>
            </w:r>
          </w:p>
          <w:p w14:paraId="36483FC7" w14:textId="77777777" w:rsidR="0088480D" w:rsidRDefault="00416031" w:rsidP="005F34F2">
            <w:pPr>
              <w:spacing w:after="0" w:line="100" w:lineRule="atLeast"/>
              <w:jc w:val="center"/>
            </w:pPr>
            <w:r>
              <w:t xml:space="preserve">Wychowawcy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37523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169E6" w14:textId="77777777" w:rsidR="0088480D" w:rsidRDefault="0088480D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36F88083" w14:textId="77777777" w:rsidR="0088480D" w:rsidRDefault="0088480D" w:rsidP="005F34F2"/>
        </w:tc>
      </w:tr>
      <w:tr w:rsidR="00E74049" w14:paraId="57084073" w14:textId="77777777" w:rsidTr="003F0041">
        <w:trPr>
          <w:trHeight w:val="29"/>
        </w:trPr>
        <w:tc>
          <w:tcPr>
            <w:tcW w:w="0" w:type="auto"/>
            <w:vMerge/>
          </w:tcPr>
          <w:p w14:paraId="63CEEA6A" w14:textId="77777777" w:rsidR="0088480D" w:rsidRDefault="0088480D" w:rsidP="005F34F2"/>
        </w:tc>
        <w:tc>
          <w:tcPr>
            <w:tcW w:w="0" w:type="auto"/>
            <w:vMerge/>
          </w:tcPr>
          <w:p w14:paraId="1403BEF3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6EC12CF7" w14:textId="77777777" w:rsidR="0088480D" w:rsidRDefault="005A2179" w:rsidP="005F34F2">
            <w:pPr>
              <w:spacing w:after="0" w:line="100" w:lineRule="atLeast"/>
            </w:pPr>
            <w:r>
              <w:t xml:space="preserve"> Indywi</w:t>
            </w:r>
            <w:r w:rsidR="00EF4C18">
              <w:t xml:space="preserve">dualizacja </w:t>
            </w:r>
            <w:r w:rsidR="0088480D">
              <w:t>nauczania.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704E2" w14:textId="77777777" w:rsidR="0088480D" w:rsidRDefault="0088480D" w:rsidP="005F34F2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2FD09" w14:textId="77777777" w:rsidR="0088480D" w:rsidRDefault="0088480D" w:rsidP="00D00FA7">
            <w:pPr>
              <w:spacing w:after="0" w:line="100" w:lineRule="atLeast"/>
              <w:jc w:val="center"/>
            </w:pPr>
            <w:r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21F2D" w14:textId="77777777" w:rsidR="0088480D" w:rsidRDefault="0088480D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shd w:val="clear" w:color="auto" w:fill="auto"/>
          </w:tcPr>
          <w:p w14:paraId="4F930A8A" w14:textId="77777777" w:rsidR="0088480D" w:rsidRDefault="0088480D" w:rsidP="005F34F2"/>
        </w:tc>
      </w:tr>
      <w:tr w:rsidR="00E74049" w14:paraId="7B807822" w14:textId="77777777" w:rsidTr="003F0041">
        <w:trPr>
          <w:trHeight w:val="7"/>
        </w:trPr>
        <w:tc>
          <w:tcPr>
            <w:tcW w:w="0" w:type="auto"/>
            <w:vMerge/>
          </w:tcPr>
          <w:p w14:paraId="729D6054" w14:textId="77777777" w:rsidR="0088480D" w:rsidRDefault="0088480D" w:rsidP="005F34F2"/>
        </w:tc>
        <w:tc>
          <w:tcPr>
            <w:tcW w:w="0" w:type="auto"/>
            <w:vMerge/>
          </w:tcPr>
          <w:p w14:paraId="1A856D94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0BC9925F" w14:textId="77777777" w:rsidR="0088480D" w:rsidRDefault="0088480D" w:rsidP="005F34F2">
            <w:pPr>
              <w:spacing w:after="0" w:line="100" w:lineRule="atLeast"/>
            </w:pPr>
            <w:r>
              <w:t>Zapobieganie anonimowości i alienacji uczniów w zespołach klasowych.</w:t>
            </w:r>
          </w:p>
          <w:p w14:paraId="4F01048D" w14:textId="77777777" w:rsidR="00471AEE" w:rsidRDefault="00471AEE" w:rsidP="005F34F2">
            <w:pPr>
              <w:spacing w:after="0" w:line="100" w:lineRule="atLeast"/>
            </w:pPr>
            <w:r>
              <w:t>-udział uczniów w wycieczkach</w:t>
            </w:r>
            <w:r w:rsidR="00EF4C18">
              <w:t xml:space="preserve"> i imprezach klasowych klasowych.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87E58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klas,</w:t>
            </w:r>
          </w:p>
          <w:p w14:paraId="47B3F01A" w14:textId="77777777" w:rsidR="0088480D" w:rsidRDefault="0088480D" w:rsidP="005F34F2">
            <w:pPr>
              <w:spacing w:after="0" w:line="100" w:lineRule="atLeast"/>
              <w:jc w:val="center"/>
            </w:pPr>
            <w:r>
              <w:t>Nauczyciele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EF248" w14:textId="77777777" w:rsidR="0088480D" w:rsidRDefault="0088480D" w:rsidP="005F34F2">
            <w:pPr>
              <w:spacing w:after="0" w:line="100" w:lineRule="atLeast"/>
              <w:jc w:val="center"/>
            </w:pPr>
            <w:r>
              <w:t>Pedagodzy szkolni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19005" w14:textId="77777777" w:rsidR="0088480D" w:rsidRDefault="0088480D" w:rsidP="005F34F2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CAEDDD2" w14:textId="77777777" w:rsidR="0088480D" w:rsidRDefault="0088480D" w:rsidP="005F34F2"/>
        </w:tc>
      </w:tr>
      <w:tr w:rsidR="00E74049" w14:paraId="2616DC83" w14:textId="77777777" w:rsidTr="003F0041">
        <w:trPr>
          <w:trHeight w:val="7"/>
        </w:trPr>
        <w:tc>
          <w:tcPr>
            <w:tcW w:w="0" w:type="auto"/>
            <w:vMerge/>
          </w:tcPr>
          <w:p w14:paraId="0A8DAF0F" w14:textId="77777777" w:rsidR="0088480D" w:rsidRDefault="0088480D" w:rsidP="005F34F2"/>
        </w:tc>
        <w:tc>
          <w:tcPr>
            <w:tcW w:w="0" w:type="auto"/>
            <w:vMerge/>
          </w:tcPr>
          <w:p w14:paraId="78818BEB" w14:textId="77777777" w:rsidR="0088480D" w:rsidRDefault="0088480D" w:rsidP="005F34F2"/>
        </w:tc>
        <w:tc>
          <w:tcPr>
            <w:tcW w:w="0" w:type="auto"/>
            <w:shd w:val="clear" w:color="auto" w:fill="auto"/>
          </w:tcPr>
          <w:p w14:paraId="1CE19C6D" w14:textId="77777777" w:rsidR="0088480D" w:rsidRDefault="0088480D" w:rsidP="005F34F2">
            <w:pPr>
              <w:spacing w:after="0" w:line="100" w:lineRule="atLeast"/>
            </w:pPr>
            <w:r>
              <w:t>Udzielanie</w:t>
            </w:r>
            <w:r w:rsidR="00D67055">
              <w:t xml:space="preserve"> uczniom pomocy psychologiczno-</w:t>
            </w:r>
            <w:r w:rsidR="00471AEE">
              <w:t xml:space="preserve"> </w:t>
            </w:r>
            <w:r w:rsidR="00D67055">
              <w:t>p</w:t>
            </w:r>
            <w:r>
              <w:t>edagogicznej (poradnictwo indywidualne, udzielanie wsparcia w pokonywaniu trudności, diagnozowanie absencji, zawieranie kontraktów w</w:t>
            </w:r>
            <w:r w:rsidR="00D67055">
              <w:t>ychowawczych z uczniami  z niską</w:t>
            </w:r>
            <w:r>
              <w:t xml:space="preserve"> frekwencją).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AC45D" w14:textId="77777777" w:rsidR="0088480D" w:rsidRDefault="0088480D" w:rsidP="005F34F2">
            <w:pPr>
              <w:spacing w:after="0" w:line="100" w:lineRule="atLeast"/>
              <w:jc w:val="center"/>
            </w:pPr>
            <w:r>
              <w:t>Pedagodzy szkolni,</w:t>
            </w:r>
          </w:p>
          <w:p w14:paraId="678BD131" w14:textId="77777777" w:rsidR="0088480D" w:rsidRDefault="0088480D" w:rsidP="005F34F2">
            <w:pPr>
              <w:spacing w:after="0" w:line="100" w:lineRule="atLeast"/>
              <w:jc w:val="center"/>
            </w:pPr>
            <w:r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5217C" w14:textId="77777777" w:rsidR="0088480D" w:rsidRDefault="0088480D" w:rsidP="005F34F2">
            <w:pPr>
              <w:spacing w:after="0" w:line="100" w:lineRule="atLeast"/>
              <w:jc w:val="center"/>
            </w:pPr>
            <w:r>
              <w:t>Dyrekcja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28655" w14:textId="77777777" w:rsidR="0088480D" w:rsidRDefault="003C6726" w:rsidP="003C6726">
            <w:pPr>
              <w:spacing w:after="0" w:line="100" w:lineRule="atLeast"/>
              <w:jc w:val="center"/>
            </w:pPr>
            <w:r>
              <w:t>C</w:t>
            </w:r>
            <w:r w:rsidR="0088480D">
              <w:t>ały</w:t>
            </w:r>
            <w:r>
              <w:t xml:space="preserve"> </w:t>
            </w:r>
            <w:r w:rsidR="0088480D">
              <w:t>rok szkolny</w:t>
            </w:r>
          </w:p>
        </w:tc>
        <w:tc>
          <w:tcPr>
            <w:tcW w:w="0" w:type="auto"/>
            <w:vMerge/>
          </w:tcPr>
          <w:p w14:paraId="2128677D" w14:textId="77777777" w:rsidR="0088480D" w:rsidRDefault="0088480D" w:rsidP="005F34F2"/>
        </w:tc>
      </w:tr>
      <w:tr w:rsidR="003C6726" w14:paraId="2CA24D29" w14:textId="77777777" w:rsidTr="003F0041">
        <w:trPr>
          <w:trHeight w:val="14"/>
        </w:trPr>
        <w:tc>
          <w:tcPr>
            <w:tcW w:w="0" w:type="auto"/>
            <w:vMerge/>
          </w:tcPr>
          <w:p w14:paraId="5616469C" w14:textId="77777777" w:rsidR="003C6726" w:rsidRDefault="003C6726" w:rsidP="005F34F2"/>
        </w:tc>
        <w:tc>
          <w:tcPr>
            <w:tcW w:w="0" w:type="auto"/>
            <w:vMerge/>
          </w:tcPr>
          <w:p w14:paraId="2F9FB147" w14:textId="77777777" w:rsidR="003C6726" w:rsidRDefault="003C6726" w:rsidP="005F34F2"/>
        </w:tc>
        <w:tc>
          <w:tcPr>
            <w:tcW w:w="0" w:type="auto"/>
            <w:shd w:val="clear" w:color="auto" w:fill="auto"/>
          </w:tcPr>
          <w:p w14:paraId="1C60CC22" w14:textId="77777777" w:rsidR="003C6726" w:rsidRPr="003C6726" w:rsidRDefault="003C6726" w:rsidP="005F34F2">
            <w:pPr>
              <w:spacing w:after="0" w:line="100" w:lineRule="atLeast"/>
              <w:rPr>
                <w:shd w:val="clear" w:color="auto" w:fill="FFFF00"/>
              </w:rPr>
            </w:pPr>
            <w:r>
              <w:t>Prowadzenie Skrzynki problemów.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3F7F0" w14:textId="77777777" w:rsidR="003C6726" w:rsidRDefault="003C6726" w:rsidP="0017787E">
            <w:pPr>
              <w:spacing w:after="0" w:line="100" w:lineRule="atLeast"/>
              <w:jc w:val="center"/>
            </w:pPr>
            <w:r>
              <w:t>Pedagodzy szkolni,</w:t>
            </w:r>
          </w:p>
          <w:p w14:paraId="09CB85E3" w14:textId="77777777" w:rsidR="003C6726" w:rsidRDefault="003C6726" w:rsidP="0017787E">
            <w:pPr>
              <w:spacing w:after="0" w:line="100" w:lineRule="atLeast"/>
              <w:jc w:val="center"/>
            </w:pPr>
            <w:r>
              <w:t>Wychowawcy internatu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C04D1" w14:textId="77777777" w:rsidR="003C6726" w:rsidRDefault="003C6726" w:rsidP="0017787E">
            <w:pPr>
              <w:spacing w:after="0" w:line="100" w:lineRule="atLeast"/>
              <w:jc w:val="center"/>
            </w:pPr>
            <w:r>
              <w:t>Dyrekcja,</w:t>
            </w:r>
          </w:p>
          <w:p w14:paraId="16B1BE57" w14:textId="77777777" w:rsidR="003C6726" w:rsidRDefault="003C6726" w:rsidP="0017787E">
            <w:pPr>
              <w:spacing w:after="0" w:line="100" w:lineRule="atLeast"/>
              <w:jc w:val="center"/>
            </w:pPr>
            <w:r>
              <w:t>Instytucje wspierające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FBF1C" w14:textId="77777777" w:rsidR="003C6726" w:rsidRDefault="003C6726" w:rsidP="0017787E">
            <w:pPr>
              <w:spacing w:after="0" w:line="100" w:lineRule="atLeast"/>
              <w:jc w:val="center"/>
            </w:pPr>
            <w:r>
              <w:t>Cały rok szkolny</w:t>
            </w:r>
          </w:p>
        </w:tc>
        <w:tc>
          <w:tcPr>
            <w:tcW w:w="0" w:type="auto"/>
            <w:vMerge/>
          </w:tcPr>
          <w:p w14:paraId="11B37528" w14:textId="77777777" w:rsidR="003C6726" w:rsidRDefault="003C6726" w:rsidP="005F34F2"/>
        </w:tc>
      </w:tr>
    </w:tbl>
    <w:p w14:paraId="6976D843" w14:textId="77777777" w:rsidR="0092425F" w:rsidRDefault="0092425F" w:rsidP="007355F1">
      <w:pPr>
        <w:jc w:val="both"/>
      </w:pPr>
    </w:p>
    <w:sectPr w:rsidR="0092425F" w:rsidSect="007355F1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996C" w14:textId="77777777" w:rsidR="002F2621" w:rsidRDefault="002F2621" w:rsidP="0017787E">
      <w:pPr>
        <w:spacing w:after="0" w:line="240" w:lineRule="auto"/>
      </w:pPr>
      <w:r>
        <w:separator/>
      </w:r>
    </w:p>
  </w:endnote>
  <w:endnote w:type="continuationSeparator" w:id="0">
    <w:p w14:paraId="79B43A03" w14:textId="77777777" w:rsidR="002F2621" w:rsidRDefault="002F2621" w:rsidP="0017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920389"/>
      <w:docPartObj>
        <w:docPartGallery w:val="Page Numbers (Bottom of Page)"/>
        <w:docPartUnique/>
      </w:docPartObj>
    </w:sdtPr>
    <w:sdtEndPr/>
    <w:sdtContent>
      <w:p w14:paraId="50664B2B" w14:textId="77777777" w:rsidR="00174BDC" w:rsidRDefault="00174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13">
          <w:rPr>
            <w:noProof/>
          </w:rPr>
          <w:t>21</w:t>
        </w:r>
        <w:r>
          <w:fldChar w:fldCharType="end"/>
        </w:r>
      </w:p>
    </w:sdtContent>
  </w:sdt>
  <w:p w14:paraId="7F5E9745" w14:textId="77777777" w:rsidR="00174BDC" w:rsidRDefault="00174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6F4A" w14:textId="77777777" w:rsidR="002F2621" w:rsidRDefault="002F2621" w:rsidP="0017787E">
      <w:pPr>
        <w:spacing w:after="0" w:line="240" w:lineRule="auto"/>
      </w:pPr>
      <w:r>
        <w:separator/>
      </w:r>
    </w:p>
  </w:footnote>
  <w:footnote w:type="continuationSeparator" w:id="0">
    <w:p w14:paraId="6DCB5D1C" w14:textId="77777777" w:rsidR="002F2621" w:rsidRDefault="002F2621" w:rsidP="0017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7260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840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50B14FC"/>
    <w:multiLevelType w:val="multilevel"/>
    <w:tmpl w:val="B6242A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541D6F"/>
    <w:multiLevelType w:val="multilevel"/>
    <w:tmpl w:val="C6DA5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D6657"/>
    <w:multiLevelType w:val="hybridMultilevel"/>
    <w:tmpl w:val="EC82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4557C"/>
    <w:multiLevelType w:val="multilevel"/>
    <w:tmpl w:val="E1AA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F17A3C"/>
    <w:multiLevelType w:val="hybridMultilevel"/>
    <w:tmpl w:val="49BC1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210853"/>
    <w:multiLevelType w:val="hybridMultilevel"/>
    <w:tmpl w:val="F828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71580"/>
    <w:multiLevelType w:val="hybridMultilevel"/>
    <w:tmpl w:val="1D2EB346"/>
    <w:lvl w:ilvl="0" w:tplc="58FC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1CED"/>
    <w:multiLevelType w:val="hybridMultilevel"/>
    <w:tmpl w:val="C532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2140"/>
    <w:multiLevelType w:val="hybridMultilevel"/>
    <w:tmpl w:val="A3FC8D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280943"/>
    <w:multiLevelType w:val="hybridMultilevel"/>
    <w:tmpl w:val="FB548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D52E3"/>
    <w:multiLevelType w:val="hybridMultilevel"/>
    <w:tmpl w:val="E8187450"/>
    <w:lvl w:ilvl="0" w:tplc="C4AC6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7228F"/>
    <w:multiLevelType w:val="multilevel"/>
    <w:tmpl w:val="0B7C0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4863FC"/>
    <w:multiLevelType w:val="hybridMultilevel"/>
    <w:tmpl w:val="7F0A1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D4C5BC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77FA6"/>
    <w:multiLevelType w:val="hybridMultilevel"/>
    <w:tmpl w:val="CCE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61766"/>
    <w:multiLevelType w:val="multilevel"/>
    <w:tmpl w:val="AFEA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1B7552"/>
    <w:multiLevelType w:val="hybridMultilevel"/>
    <w:tmpl w:val="2BB417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1D32A0"/>
    <w:multiLevelType w:val="hybridMultilevel"/>
    <w:tmpl w:val="DBA61D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7354593"/>
    <w:multiLevelType w:val="hybridMultilevel"/>
    <w:tmpl w:val="A92803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D95B6C"/>
    <w:multiLevelType w:val="multilevel"/>
    <w:tmpl w:val="F16ED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B60EA7"/>
    <w:multiLevelType w:val="hybridMultilevel"/>
    <w:tmpl w:val="92542C1E"/>
    <w:lvl w:ilvl="0" w:tplc="D2EEAB9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13424"/>
    <w:multiLevelType w:val="hybridMultilevel"/>
    <w:tmpl w:val="E8E8B23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5D31C8A"/>
    <w:multiLevelType w:val="hybridMultilevel"/>
    <w:tmpl w:val="04DA6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F5B64"/>
    <w:multiLevelType w:val="hybridMultilevel"/>
    <w:tmpl w:val="3C5AC0B0"/>
    <w:lvl w:ilvl="0" w:tplc="A6522EB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C4116"/>
    <w:multiLevelType w:val="hybridMultilevel"/>
    <w:tmpl w:val="87EABFD0"/>
    <w:lvl w:ilvl="0" w:tplc="C4AC6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04095"/>
    <w:multiLevelType w:val="hybridMultilevel"/>
    <w:tmpl w:val="9EF47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C41BF"/>
    <w:multiLevelType w:val="multilevel"/>
    <w:tmpl w:val="650E2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070FD3"/>
    <w:multiLevelType w:val="hybridMultilevel"/>
    <w:tmpl w:val="A538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43074"/>
    <w:multiLevelType w:val="hybridMultilevel"/>
    <w:tmpl w:val="0342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75644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267081824">
    <w:abstractNumId w:val="24"/>
  </w:num>
  <w:num w:numId="3" w16cid:durableId="313877339">
    <w:abstractNumId w:val="23"/>
  </w:num>
  <w:num w:numId="4" w16cid:durableId="1632976898">
    <w:abstractNumId w:val="13"/>
  </w:num>
  <w:num w:numId="5" w16cid:durableId="2081362181">
    <w:abstractNumId w:val="20"/>
  </w:num>
  <w:num w:numId="6" w16cid:durableId="1205555566">
    <w:abstractNumId w:val="26"/>
  </w:num>
  <w:num w:numId="7" w16cid:durableId="193882760">
    <w:abstractNumId w:val="18"/>
  </w:num>
  <w:num w:numId="8" w16cid:durableId="167330891">
    <w:abstractNumId w:val="11"/>
  </w:num>
  <w:num w:numId="9" w16cid:durableId="1907757820">
    <w:abstractNumId w:val="12"/>
  </w:num>
  <w:num w:numId="10" w16cid:durableId="303509918">
    <w:abstractNumId w:val="30"/>
  </w:num>
  <w:num w:numId="11" w16cid:durableId="1494835795">
    <w:abstractNumId w:val="33"/>
  </w:num>
  <w:num w:numId="12" w16cid:durableId="30962674">
    <w:abstractNumId w:val="29"/>
  </w:num>
  <w:num w:numId="13" w16cid:durableId="1741099123">
    <w:abstractNumId w:val="22"/>
  </w:num>
  <w:num w:numId="14" w16cid:durableId="638921822">
    <w:abstractNumId w:val="36"/>
  </w:num>
  <w:num w:numId="15" w16cid:durableId="226190515">
    <w:abstractNumId w:val="25"/>
  </w:num>
  <w:num w:numId="16" w16cid:durableId="338771623">
    <w:abstractNumId w:val="37"/>
  </w:num>
  <w:num w:numId="17" w16cid:durableId="1371034198">
    <w:abstractNumId w:val="28"/>
  </w:num>
  <w:num w:numId="18" w16cid:durableId="1824395691">
    <w:abstractNumId w:val="19"/>
  </w:num>
  <w:num w:numId="19" w16cid:durableId="713698154">
    <w:abstractNumId w:val="27"/>
  </w:num>
  <w:num w:numId="20" w16cid:durableId="1680351710">
    <w:abstractNumId w:val="31"/>
  </w:num>
  <w:num w:numId="21" w16cid:durableId="1663854079">
    <w:abstractNumId w:val="14"/>
  </w:num>
  <w:num w:numId="22" w16cid:durableId="391581215">
    <w:abstractNumId w:val="1"/>
  </w:num>
  <w:num w:numId="23" w16cid:durableId="1760712861">
    <w:abstractNumId w:val="2"/>
  </w:num>
  <w:num w:numId="24" w16cid:durableId="370343956">
    <w:abstractNumId w:val="3"/>
  </w:num>
  <w:num w:numId="25" w16cid:durableId="1998461048">
    <w:abstractNumId w:val="4"/>
  </w:num>
  <w:num w:numId="26" w16cid:durableId="907300471">
    <w:abstractNumId w:val="5"/>
  </w:num>
  <w:num w:numId="27" w16cid:durableId="1771046133">
    <w:abstractNumId w:val="6"/>
  </w:num>
  <w:num w:numId="28" w16cid:durableId="2143303184">
    <w:abstractNumId w:val="7"/>
  </w:num>
  <w:num w:numId="29" w16cid:durableId="645361598">
    <w:abstractNumId w:val="8"/>
  </w:num>
  <w:num w:numId="30" w16cid:durableId="1991211069">
    <w:abstractNumId w:val="9"/>
  </w:num>
  <w:num w:numId="31" w16cid:durableId="1563365045">
    <w:abstractNumId w:val="10"/>
  </w:num>
  <w:num w:numId="32" w16cid:durableId="1643539091">
    <w:abstractNumId w:val="35"/>
  </w:num>
  <w:num w:numId="33" w16cid:durableId="862594538">
    <w:abstractNumId w:val="17"/>
  </w:num>
  <w:num w:numId="34" w16cid:durableId="1033771072">
    <w:abstractNumId w:val="34"/>
  </w:num>
  <w:num w:numId="35" w16cid:durableId="2045057422">
    <w:abstractNumId w:val="15"/>
  </w:num>
  <w:num w:numId="36" w16cid:durableId="549534699">
    <w:abstractNumId w:val="32"/>
  </w:num>
  <w:num w:numId="37" w16cid:durableId="1819034388">
    <w:abstractNumId w:val="16"/>
  </w:num>
  <w:num w:numId="38" w16cid:durableId="1974552042">
    <w:abstractNumId w:val="21"/>
  </w:num>
  <w:num w:numId="39" w16cid:durableId="1764689692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F1"/>
    <w:rsid w:val="00003C77"/>
    <w:rsid w:val="00013A30"/>
    <w:rsid w:val="00023DB9"/>
    <w:rsid w:val="00040DA2"/>
    <w:rsid w:val="00064494"/>
    <w:rsid w:val="00064CD8"/>
    <w:rsid w:val="000C37C6"/>
    <w:rsid w:val="000C62EA"/>
    <w:rsid w:val="000C697E"/>
    <w:rsid w:val="000F299F"/>
    <w:rsid w:val="00101A04"/>
    <w:rsid w:val="00112EC0"/>
    <w:rsid w:val="0012351E"/>
    <w:rsid w:val="00131487"/>
    <w:rsid w:val="00133C4A"/>
    <w:rsid w:val="001523E6"/>
    <w:rsid w:val="00153428"/>
    <w:rsid w:val="00157218"/>
    <w:rsid w:val="00164D22"/>
    <w:rsid w:val="00174BDC"/>
    <w:rsid w:val="0017787E"/>
    <w:rsid w:val="0019483E"/>
    <w:rsid w:val="001A4F7A"/>
    <w:rsid w:val="001A5C3C"/>
    <w:rsid w:val="001B55E6"/>
    <w:rsid w:val="001C1ED5"/>
    <w:rsid w:val="001C2B33"/>
    <w:rsid w:val="001C50D6"/>
    <w:rsid w:val="001D6C3B"/>
    <w:rsid w:val="0021396D"/>
    <w:rsid w:val="0022458E"/>
    <w:rsid w:val="00237B9A"/>
    <w:rsid w:val="002647F5"/>
    <w:rsid w:val="00281388"/>
    <w:rsid w:val="00286643"/>
    <w:rsid w:val="00287CDA"/>
    <w:rsid w:val="00293F4B"/>
    <w:rsid w:val="00297F69"/>
    <w:rsid w:val="002E1017"/>
    <w:rsid w:val="002E34F5"/>
    <w:rsid w:val="002F2621"/>
    <w:rsid w:val="002F4C11"/>
    <w:rsid w:val="002F70F0"/>
    <w:rsid w:val="003228E6"/>
    <w:rsid w:val="003309DE"/>
    <w:rsid w:val="00365D8C"/>
    <w:rsid w:val="003B0C0F"/>
    <w:rsid w:val="003B2D41"/>
    <w:rsid w:val="003C6726"/>
    <w:rsid w:val="003D28F2"/>
    <w:rsid w:val="003D58E9"/>
    <w:rsid w:val="003E3FEF"/>
    <w:rsid w:val="003F0041"/>
    <w:rsid w:val="00404E14"/>
    <w:rsid w:val="00416031"/>
    <w:rsid w:val="004434AB"/>
    <w:rsid w:val="00471AEE"/>
    <w:rsid w:val="0047429A"/>
    <w:rsid w:val="00477A79"/>
    <w:rsid w:val="00483B43"/>
    <w:rsid w:val="004A3825"/>
    <w:rsid w:val="004B0A88"/>
    <w:rsid w:val="004C241E"/>
    <w:rsid w:val="004E1619"/>
    <w:rsid w:val="004E257A"/>
    <w:rsid w:val="004E6AC6"/>
    <w:rsid w:val="004F77E2"/>
    <w:rsid w:val="004F7C00"/>
    <w:rsid w:val="0050262A"/>
    <w:rsid w:val="00514CA6"/>
    <w:rsid w:val="005466EF"/>
    <w:rsid w:val="00546C22"/>
    <w:rsid w:val="00556B42"/>
    <w:rsid w:val="00557FB4"/>
    <w:rsid w:val="00577115"/>
    <w:rsid w:val="005844A6"/>
    <w:rsid w:val="005922CF"/>
    <w:rsid w:val="0059424A"/>
    <w:rsid w:val="005957C1"/>
    <w:rsid w:val="005A2179"/>
    <w:rsid w:val="005A2476"/>
    <w:rsid w:val="005A6746"/>
    <w:rsid w:val="005B232E"/>
    <w:rsid w:val="005C039B"/>
    <w:rsid w:val="005D1882"/>
    <w:rsid w:val="005E2DCC"/>
    <w:rsid w:val="005E644C"/>
    <w:rsid w:val="005E6BCE"/>
    <w:rsid w:val="005E764C"/>
    <w:rsid w:val="005F34F2"/>
    <w:rsid w:val="005F40FA"/>
    <w:rsid w:val="006163A6"/>
    <w:rsid w:val="00626662"/>
    <w:rsid w:val="00627E39"/>
    <w:rsid w:val="00640EAB"/>
    <w:rsid w:val="0064514D"/>
    <w:rsid w:val="00646FD8"/>
    <w:rsid w:val="006522C7"/>
    <w:rsid w:val="00657839"/>
    <w:rsid w:val="00663938"/>
    <w:rsid w:val="00664D7C"/>
    <w:rsid w:val="006B15B1"/>
    <w:rsid w:val="006C731C"/>
    <w:rsid w:val="006E6849"/>
    <w:rsid w:val="006F0B65"/>
    <w:rsid w:val="00720067"/>
    <w:rsid w:val="00733BA9"/>
    <w:rsid w:val="007355F1"/>
    <w:rsid w:val="00741BB8"/>
    <w:rsid w:val="007501B9"/>
    <w:rsid w:val="00750672"/>
    <w:rsid w:val="00763764"/>
    <w:rsid w:val="0077682E"/>
    <w:rsid w:val="00776DC9"/>
    <w:rsid w:val="00791195"/>
    <w:rsid w:val="007B75D9"/>
    <w:rsid w:val="007C40F6"/>
    <w:rsid w:val="00821B20"/>
    <w:rsid w:val="008416AA"/>
    <w:rsid w:val="0084477E"/>
    <w:rsid w:val="008555DD"/>
    <w:rsid w:val="00864813"/>
    <w:rsid w:val="00865DF3"/>
    <w:rsid w:val="00872552"/>
    <w:rsid w:val="00874A1E"/>
    <w:rsid w:val="0088032C"/>
    <w:rsid w:val="0088480D"/>
    <w:rsid w:val="00885A51"/>
    <w:rsid w:val="008A4C1C"/>
    <w:rsid w:val="008D0B68"/>
    <w:rsid w:val="008E0019"/>
    <w:rsid w:val="008E33F2"/>
    <w:rsid w:val="009176B0"/>
    <w:rsid w:val="0092425F"/>
    <w:rsid w:val="00924F66"/>
    <w:rsid w:val="00930535"/>
    <w:rsid w:val="00947274"/>
    <w:rsid w:val="00970836"/>
    <w:rsid w:val="00993677"/>
    <w:rsid w:val="009B1F36"/>
    <w:rsid w:val="009D0D30"/>
    <w:rsid w:val="009D354E"/>
    <w:rsid w:val="009D5310"/>
    <w:rsid w:val="009D7593"/>
    <w:rsid w:val="009D7CE1"/>
    <w:rsid w:val="00A123D7"/>
    <w:rsid w:val="00A17A69"/>
    <w:rsid w:val="00A50A3F"/>
    <w:rsid w:val="00A512FC"/>
    <w:rsid w:val="00A60255"/>
    <w:rsid w:val="00A737B2"/>
    <w:rsid w:val="00A810C2"/>
    <w:rsid w:val="00A84269"/>
    <w:rsid w:val="00AA7EE6"/>
    <w:rsid w:val="00AC7549"/>
    <w:rsid w:val="00AC7E26"/>
    <w:rsid w:val="00AD070C"/>
    <w:rsid w:val="00AD5C26"/>
    <w:rsid w:val="00AD61AE"/>
    <w:rsid w:val="00AF0C9A"/>
    <w:rsid w:val="00AF7C9D"/>
    <w:rsid w:val="00B1420D"/>
    <w:rsid w:val="00B54E02"/>
    <w:rsid w:val="00B6484C"/>
    <w:rsid w:val="00B86E21"/>
    <w:rsid w:val="00B93C62"/>
    <w:rsid w:val="00BA6116"/>
    <w:rsid w:val="00BB2792"/>
    <w:rsid w:val="00BB4B83"/>
    <w:rsid w:val="00BC465E"/>
    <w:rsid w:val="00BF3184"/>
    <w:rsid w:val="00C057A7"/>
    <w:rsid w:val="00C15965"/>
    <w:rsid w:val="00C16E99"/>
    <w:rsid w:val="00C27C2E"/>
    <w:rsid w:val="00C40218"/>
    <w:rsid w:val="00C62AD7"/>
    <w:rsid w:val="00C75603"/>
    <w:rsid w:val="00C814DC"/>
    <w:rsid w:val="00C81A30"/>
    <w:rsid w:val="00C853B8"/>
    <w:rsid w:val="00CD3D23"/>
    <w:rsid w:val="00CE368E"/>
    <w:rsid w:val="00CF250F"/>
    <w:rsid w:val="00D00FA7"/>
    <w:rsid w:val="00D37D74"/>
    <w:rsid w:val="00D425A3"/>
    <w:rsid w:val="00D50625"/>
    <w:rsid w:val="00D560C2"/>
    <w:rsid w:val="00D67055"/>
    <w:rsid w:val="00D854B4"/>
    <w:rsid w:val="00D906A1"/>
    <w:rsid w:val="00DA29F6"/>
    <w:rsid w:val="00DB4606"/>
    <w:rsid w:val="00DC6001"/>
    <w:rsid w:val="00DD0717"/>
    <w:rsid w:val="00DE121C"/>
    <w:rsid w:val="00DF038F"/>
    <w:rsid w:val="00E02D65"/>
    <w:rsid w:val="00E10115"/>
    <w:rsid w:val="00E24321"/>
    <w:rsid w:val="00E3283C"/>
    <w:rsid w:val="00E51F0D"/>
    <w:rsid w:val="00E56D66"/>
    <w:rsid w:val="00E74049"/>
    <w:rsid w:val="00EA1F44"/>
    <w:rsid w:val="00EB568A"/>
    <w:rsid w:val="00EC1FBF"/>
    <w:rsid w:val="00EF4101"/>
    <w:rsid w:val="00EF4C18"/>
    <w:rsid w:val="00EF68E4"/>
    <w:rsid w:val="00F1296C"/>
    <w:rsid w:val="00F15320"/>
    <w:rsid w:val="00F441AE"/>
    <w:rsid w:val="00F60EF0"/>
    <w:rsid w:val="00F85036"/>
    <w:rsid w:val="00F927DB"/>
    <w:rsid w:val="00FB0D84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1F8E5"/>
  <w15:docId w15:val="{F4140AD4-4B01-4EDF-B0FB-41E20259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C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5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0">
    <w:name w:val="Default Paragraph Font0"/>
    <w:rsid w:val="00404E14"/>
  </w:style>
  <w:style w:type="character" w:customStyle="1" w:styleId="Symbolewypunktowania">
    <w:name w:val="Symbole wypunktowania"/>
    <w:rsid w:val="00404E1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04E14"/>
  </w:style>
  <w:style w:type="paragraph" w:customStyle="1" w:styleId="Nagwek1">
    <w:name w:val="Nagłówek1"/>
    <w:basedOn w:val="Normalny"/>
    <w:next w:val="Tekstpodstawowy"/>
    <w:rsid w:val="00404E14"/>
    <w:pPr>
      <w:keepNext/>
      <w:suppressAutoHyphens/>
      <w:spacing w:before="240" w:after="120" w:line="25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04E14"/>
    <w:pPr>
      <w:suppressAutoHyphens/>
      <w:spacing w:after="120" w:line="256" w:lineRule="auto"/>
    </w:pPr>
    <w:rPr>
      <w:rFonts w:ascii="Calibri" w:eastAsia="SimSun" w:hAnsi="Calibri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4E14"/>
    <w:rPr>
      <w:rFonts w:ascii="Calibri" w:eastAsia="SimSun" w:hAnsi="Calibri" w:cs="Tahoma"/>
      <w:lang w:eastAsia="ar-SA"/>
    </w:rPr>
  </w:style>
  <w:style w:type="paragraph" w:styleId="Lista">
    <w:name w:val="List"/>
    <w:basedOn w:val="Tekstpodstawowy"/>
    <w:rsid w:val="00404E14"/>
    <w:rPr>
      <w:rFonts w:cs="Lucida Sans"/>
    </w:rPr>
  </w:style>
  <w:style w:type="paragraph" w:customStyle="1" w:styleId="Podpis1">
    <w:name w:val="Podpis1"/>
    <w:basedOn w:val="Normalny"/>
    <w:rsid w:val="00404E14"/>
    <w:pPr>
      <w:suppressLineNumbers/>
      <w:suppressAutoHyphens/>
      <w:spacing w:before="120" w:after="120" w:line="256" w:lineRule="auto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04E14"/>
    <w:pPr>
      <w:suppressLineNumbers/>
      <w:suppressAutoHyphens/>
      <w:spacing w:after="160" w:line="256" w:lineRule="auto"/>
    </w:pPr>
    <w:rPr>
      <w:rFonts w:ascii="Calibri" w:eastAsia="SimSun" w:hAnsi="Calibri" w:cs="Lucida Sans"/>
      <w:lang w:eastAsia="ar-SA"/>
    </w:rPr>
  </w:style>
  <w:style w:type="paragraph" w:customStyle="1" w:styleId="Akapitzlist1">
    <w:name w:val="Akapit z listą1"/>
    <w:basedOn w:val="Normalny"/>
    <w:rsid w:val="00404E14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customStyle="1" w:styleId="Zawartotabeli">
    <w:name w:val="Zawartość tabeli"/>
    <w:basedOn w:val="Normalny"/>
    <w:rsid w:val="00404E14"/>
    <w:pPr>
      <w:suppressLineNumbers/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paragraph" w:customStyle="1" w:styleId="Nagwektabeli">
    <w:name w:val="Nagłówek tabeli"/>
    <w:basedOn w:val="Zawartotabeli"/>
    <w:rsid w:val="00404E14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87E"/>
  </w:style>
  <w:style w:type="paragraph" w:styleId="Stopka">
    <w:name w:val="footer"/>
    <w:basedOn w:val="Normalny"/>
    <w:link w:val="StopkaZnak"/>
    <w:uiPriority w:val="99"/>
    <w:unhideWhenUsed/>
    <w:rsid w:val="0017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87E"/>
  </w:style>
  <w:style w:type="paragraph" w:styleId="Tekstdymka">
    <w:name w:val="Balloon Text"/>
    <w:basedOn w:val="Normalny"/>
    <w:link w:val="TekstdymkaZnak"/>
    <w:uiPriority w:val="99"/>
    <w:semiHidden/>
    <w:unhideWhenUsed/>
    <w:rsid w:val="0017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E03-008C-4048-818E-88338B78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7068</Words>
  <Characters>42409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</dc:creator>
  <cp:keywords/>
  <dc:description/>
  <cp:lastModifiedBy>Krzysztof Klimek</cp:lastModifiedBy>
  <cp:revision>2</cp:revision>
  <cp:lastPrinted>2021-10-01T11:14:00Z</cp:lastPrinted>
  <dcterms:created xsi:type="dcterms:W3CDTF">2022-10-12T11:40:00Z</dcterms:created>
  <dcterms:modified xsi:type="dcterms:W3CDTF">2022-10-12T11:40:00Z</dcterms:modified>
</cp:coreProperties>
</file>