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E" w:rsidRPr="004D4932" w:rsidRDefault="007C0BBE" w:rsidP="007C0BBE">
      <w:pPr>
        <w:spacing w:line="360" w:lineRule="auto"/>
        <w:jc w:val="right"/>
      </w:pPr>
      <w:r w:rsidRPr="004D4932">
        <w:t xml:space="preserve">............................ , dnia ........................ r. </w:t>
      </w:r>
    </w:p>
    <w:p w:rsidR="007C0BBE" w:rsidRPr="004D4932" w:rsidRDefault="007C0BBE" w:rsidP="007C0BBE">
      <w:pPr>
        <w:spacing w:line="360" w:lineRule="auto"/>
      </w:pPr>
    </w:p>
    <w:p w:rsidR="007C0BBE" w:rsidRPr="004D4932" w:rsidRDefault="007C0BBE" w:rsidP="007C0BBE">
      <w:pPr>
        <w:spacing w:line="360" w:lineRule="auto"/>
      </w:pPr>
    </w:p>
    <w:p w:rsidR="007C0BBE" w:rsidRPr="004D4932" w:rsidRDefault="007C0BBE" w:rsidP="007C0BBE">
      <w:pPr>
        <w:spacing w:line="360" w:lineRule="auto"/>
      </w:pPr>
      <w:r w:rsidRPr="004D4932">
        <w:t xml:space="preserve">(pieczęć Przewoźnika) </w:t>
      </w:r>
    </w:p>
    <w:p w:rsidR="007C0BBE" w:rsidRPr="004D4932" w:rsidRDefault="007C0BBE" w:rsidP="007C0BBE">
      <w:pPr>
        <w:spacing w:line="360" w:lineRule="auto"/>
        <w:jc w:val="center"/>
      </w:pPr>
      <w:r w:rsidRPr="004D4932">
        <w:t>ZAŚWIADCZENIE</w:t>
      </w:r>
    </w:p>
    <w:p w:rsidR="007C0BBE" w:rsidRPr="004D4932" w:rsidRDefault="007C0BBE" w:rsidP="007C0BBE">
      <w:pPr>
        <w:spacing w:line="360" w:lineRule="auto"/>
      </w:pPr>
      <w:r w:rsidRPr="004D4932">
        <w:t xml:space="preserve">Niniejszym zaświadcza się, że na trasie: </w:t>
      </w:r>
    </w:p>
    <w:p w:rsidR="007C0BBE" w:rsidRPr="004D4932" w:rsidRDefault="007C0BBE" w:rsidP="007C0BBE">
      <w:pPr>
        <w:spacing w:line="360" w:lineRule="auto"/>
      </w:pPr>
      <w:r w:rsidRPr="004D4932">
        <w:t>1) z .................................................. do ....................................................................................</w:t>
      </w:r>
    </w:p>
    <w:p w:rsidR="007C0BBE" w:rsidRPr="004D4932" w:rsidRDefault="007C0BBE" w:rsidP="007C0BBE">
      <w:pPr>
        <w:spacing w:line="360" w:lineRule="auto"/>
      </w:pPr>
      <w:r w:rsidRPr="004D4932">
        <w:t>występuje połączenie bezpośrednie, a cena biletu na ww. trasie w jedną stronę wynosi :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miesięcznego……………………………………………………………….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miesięcznego ulgowego……………………………………………...........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jednorazowego………………………………………………………….....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jednorazowego ulgowego………………………………………….........</w:t>
      </w:r>
    </w:p>
    <w:p w:rsidR="007C0BBE" w:rsidRPr="004D4932" w:rsidRDefault="007C0BBE" w:rsidP="007C0BBE">
      <w:pPr>
        <w:spacing w:line="360" w:lineRule="auto"/>
      </w:pPr>
      <w:r w:rsidRPr="004D4932">
        <w:t xml:space="preserve">2) z ....................................... do ........................................................ . nie występuje bezpośrednie połączenie, a ceny biletów na poszczególnych trasach kształtują się następująco 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 ...................................................... ..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 …………………………………………………..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............................. . ........ . ............. 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</w:rPr>
        <w:t>…………………………………………………..</w:t>
      </w:r>
    </w:p>
    <w:p w:rsidR="007C0BBE" w:rsidRPr="004D4932" w:rsidRDefault="007C0BBE" w:rsidP="007C0BBE">
      <w:pPr>
        <w:spacing w:line="360" w:lineRule="auto"/>
        <w:jc w:val="right"/>
      </w:pPr>
    </w:p>
    <w:p w:rsidR="003E647D" w:rsidRPr="004D4932" w:rsidRDefault="007C0BBE" w:rsidP="007C0BBE">
      <w:pPr>
        <w:spacing w:line="360" w:lineRule="auto"/>
        <w:jc w:val="right"/>
        <w:rPr>
          <w:sz w:val="22"/>
          <w:szCs w:val="22"/>
        </w:rPr>
      </w:pPr>
      <w:r w:rsidRPr="004D4932">
        <w:t>(pieczęć i podpis Przewoźnika</w:t>
      </w:r>
      <w:r w:rsidRPr="004D4932">
        <w:rPr>
          <w:sz w:val="22"/>
          <w:szCs w:val="22"/>
        </w:rPr>
        <w:t xml:space="preserve"> </w:t>
      </w:r>
    </w:p>
    <w:p w:rsidR="00FD58BE" w:rsidRDefault="00FD58BE" w:rsidP="007C0BBE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P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Default="00FD58BE" w:rsidP="00FD58BE">
      <w:pPr>
        <w:rPr>
          <w:rFonts w:ascii="Verdana" w:hAnsi="Verdana"/>
          <w:sz w:val="22"/>
          <w:szCs w:val="22"/>
        </w:rPr>
      </w:pPr>
    </w:p>
    <w:p w:rsidR="00FD58BE" w:rsidRDefault="00FD58BE" w:rsidP="00FD58BE">
      <w:pPr>
        <w:rPr>
          <w:rFonts w:ascii="Verdana" w:hAnsi="Verdana"/>
          <w:sz w:val="22"/>
          <w:szCs w:val="22"/>
        </w:rPr>
      </w:pPr>
    </w:p>
    <w:p w:rsidR="007C0BBE" w:rsidRPr="00FD58BE" w:rsidRDefault="007C0BBE" w:rsidP="00FD58BE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7C0BBE" w:rsidRPr="00FD58B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B1" w:rsidRDefault="00631EB1">
      <w:r>
        <w:separator/>
      </w:r>
    </w:p>
  </w:endnote>
  <w:endnote w:type="continuationSeparator" w:id="0">
    <w:p w:rsidR="00631EB1" w:rsidRDefault="006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FD58BE" w:rsidRDefault="00FD58BE" w:rsidP="00FD58BE">
    <w:pPr>
      <w:pStyle w:val="Stopka"/>
      <w:tabs>
        <w:tab w:val="center" w:pos="4703"/>
      </w:tabs>
      <w:jc w:val="center"/>
    </w:pPr>
    <w:r>
      <w:t xml:space="preserve">Projekt  </w:t>
    </w:r>
    <w:r w:rsidRPr="00741D6C">
      <w:t>pn.: „Nowoczesne szkolnictwo Powiatu Ropczycko-Sędziszowskiego”</w:t>
    </w:r>
    <w:r>
      <w:t xml:space="preserve"> współfinansowany </w:t>
    </w:r>
    <w:r w:rsidRPr="00741D6C">
      <w:t xml:space="preserve">ze środków </w:t>
    </w:r>
  </w:p>
  <w:p w:rsidR="00FD58BE" w:rsidRDefault="00FD58BE" w:rsidP="00FD58BE">
    <w:pPr>
      <w:pStyle w:val="Stopka"/>
      <w:tabs>
        <w:tab w:val="center" w:pos="4703"/>
      </w:tabs>
      <w:jc w:val="center"/>
    </w:pPr>
    <w:r w:rsidRPr="00741D6C">
      <w:t>Unii Europejskiej z Europ</w:t>
    </w:r>
    <w:r>
      <w:t xml:space="preserve">ejskiego Funduszu Społecznego  </w:t>
    </w:r>
    <w:r w:rsidRPr="00741D6C">
      <w:t xml:space="preserve">w ramach Regionalnego </w:t>
    </w:r>
  </w:p>
  <w:p w:rsidR="00FD58BE" w:rsidRPr="00E228CC" w:rsidRDefault="00FD58BE" w:rsidP="00FD58BE">
    <w:pPr>
      <w:pStyle w:val="Stopka"/>
      <w:tabs>
        <w:tab w:val="center" w:pos="4703"/>
      </w:tabs>
      <w:jc w:val="center"/>
    </w:pPr>
    <w:r w:rsidRPr="00741D6C">
      <w:t>Programu Operacyjnego Województwa Podkarpackiego na lata 2014 –2020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B1" w:rsidRDefault="00631EB1">
      <w:r>
        <w:separator/>
      </w:r>
    </w:p>
  </w:footnote>
  <w:footnote w:type="continuationSeparator" w:id="0">
    <w:p w:rsidR="00631EB1" w:rsidRDefault="0063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FD58BE" w:rsidP="001558D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119380</wp:posOffset>
          </wp:positionV>
          <wp:extent cx="5560060" cy="65214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361D"/>
    <w:multiLevelType w:val="hybridMultilevel"/>
    <w:tmpl w:val="266A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C6BD6"/>
    <w:multiLevelType w:val="hybridMultilevel"/>
    <w:tmpl w:val="5D76EA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8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2CB"/>
    <w:rsid w:val="000F7BF0"/>
    <w:rsid w:val="00100088"/>
    <w:rsid w:val="001009A1"/>
    <w:rsid w:val="00103D4C"/>
    <w:rsid w:val="00104F01"/>
    <w:rsid w:val="00107E59"/>
    <w:rsid w:val="001119D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6A69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0011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0E6C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4932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1924"/>
    <w:rsid w:val="005F38A9"/>
    <w:rsid w:val="005F4AC2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1EB1"/>
    <w:rsid w:val="00633034"/>
    <w:rsid w:val="00634680"/>
    <w:rsid w:val="00637F96"/>
    <w:rsid w:val="006408BA"/>
    <w:rsid w:val="00640F97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B09"/>
    <w:rsid w:val="00705D4A"/>
    <w:rsid w:val="00710B0C"/>
    <w:rsid w:val="00732456"/>
    <w:rsid w:val="00741728"/>
    <w:rsid w:val="00743B25"/>
    <w:rsid w:val="00747432"/>
    <w:rsid w:val="0075225E"/>
    <w:rsid w:val="00756C57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0BB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0E23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D689B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220B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29DA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608A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37099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0D"/>
    <w:rsid w:val="00C90536"/>
    <w:rsid w:val="00C90DE5"/>
    <w:rsid w:val="00C9149D"/>
    <w:rsid w:val="00C97CBF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4711"/>
    <w:rsid w:val="00DF6713"/>
    <w:rsid w:val="00E002A8"/>
    <w:rsid w:val="00E1001C"/>
    <w:rsid w:val="00E139A5"/>
    <w:rsid w:val="00E20BBF"/>
    <w:rsid w:val="00E21673"/>
    <w:rsid w:val="00E24257"/>
    <w:rsid w:val="00E26452"/>
    <w:rsid w:val="00E27CBE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0D3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01E52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0CD3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8BE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0AF2-1980-4C6D-8D79-AACE44DE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2017-01-25T23:40:00Z</cp:lastPrinted>
  <dcterms:created xsi:type="dcterms:W3CDTF">2021-02-24T10:49:00Z</dcterms:created>
  <dcterms:modified xsi:type="dcterms:W3CDTF">2021-02-24T10:49:00Z</dcterms:modified>
</cp:coreProperties>
</file>